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37" w:rsidRDefault="002E7437">
      <w:pPr>
        <w:spacing w:line="200" w:lineRule="exact"/>
      </w:pPr>
    </w:p>
    <w:p w:rsidR="002E7437" w:rsidRDefault="002E7437">
      <w:pPr>
        <w:spacing w:line="200" w:lineRule="exact"/>
      </w:pPr>
    </w:p>
    <w:p w:rsidR="002E7437" w:rsidRDefault="002E7437">
      <w:pPr>
        <w:spacing w:before="9" w:line="260" w:lineRule="exact"/>
        <w:rPr>
          <w:sz w:val="26"/>
          <w:szCs w:val="26"/>
        </w:rPr>
      </w:pPr>
    </w:p>
    <w:p w:rsidR="002E7437" w:rsidRDefault="00FD5B06">
      <w:pPr>
        <w:spacing w:line="260" w:lineRule="exact"/>
        <w:ind w:left="1031" w:right="218" w:hanging="4"/>
        <w:jc w:val="center"/>
        <w:rPr>
          <w:rFonts w:ascii="Century Gothic" w:eastAsia="Century Gothic" w:hAnsi="Century Gothic" w:cs="Century Gothic"/>
          <w:sz w:val="22"/>
          <w:szCs w:val="22"/>
        </w:rPr>
      </w:pPr>
      <w:r>
        <w:rPr>
          <w:rFonts w:ascii="Century Gothic" w:eastAsia="Century Gothic" w:hAnsi="Century Gothic" w:cs="Century Gothic"/>
          <w:b/>
          <w:spacing w:val="1"/>
          <w:sz w:val="22"/>
          <w:szCs w:val="22"/>
        </w:rPr>
        <w:t>P</w:t>
      </w:r>
      <w:r>
        <w:rPr>
          <w:rFonts w:ascii="Century Gothic" w:eastAsia="Century Gothic" w:hAnsi="Century Gothic" w:cs="Century Gothic"/>
          <w:b/>
          <w:sz w:val="22"/>
          <w:szCs w:val="22"/>
        </w:rPr>
        <w:t>ANO</w:t>
      </w:r>
      <w:r>
        <w:rPr>
          <w:rFonts w:ascii="Century Gothic" w:eastAsia="Century Gothic" w:hAnsi="Century Gothic" w:cs="Century Gothic"/>
          <w:b/>
          <w:spacing w:val="-1"/>
          <w:sz w:val="22"/>
          <w:szCs w:val="22"/>
        </w:rPr>
        <w:t>R</w:t>
      </w:r>
      <w:r>
        <w:rPr>
          <w:rFonts w:ascii="Century Gothic" w:eastAsia="Century Gothic" w:hAnsi="Century Gothic" w:cs="Century Gothic"/>
          <w:b/>
          <w:spacing w:val="-2"/>
          <w:sz w:val="22"/>
          <w:szCs w:val="22"/>
        </w:rPr>
        <w:t>A</w:t>
      </w:r>
      <w:r>
        <w:rPr>
          <w:rFonts w:ascii="Century Gothic" w:eastAsia="Century Gothic" w:hAnsi="Century Gothic" w:cs="Century Gothic"/>
          <w:b/>
          <w:spacing w:val="1"/>
          <w:sz w:val="22"/>
          <w:szCs w:val="22"/>
        </w:rPr>
        <w:t>M</w:t>
      </w:r>
      <w:r>
        <w:rPr>
          <w:rFonts w:ascii="Century Gothic" w:eastAsia="Century Gothic" w:hAnsi="Century Gothic" w:cs="Century Gothic"/>
          <w:b/>
          <w:sz w:val="22"/>
          <w:szCs w:val="22"/>
        </w:rPr>
        <w:t>A</w:t>
      </w:r>
      <w:r>
        <w:rPr>
          <w:b/>
          <w:spacing w:val="5"/>
          <w:sz w:val="22"/>
          <w:szCs w:val="22"/>
        </w:rPr>
        <w:t xml:space="preserve"> </w:t>
      </w:r>
      <w:r>
        <w:rPr>
          <w:rFonts w:ascii="Century Gothic" w:eastAsia="Century Gothic" w:hAnsi="Century Gothic" w:cs="Century Gothic"/>
          <w:b/>
          <w:spacing w:val="1"/>
          <w:sz w:val="22"/>
          <w:szCs w:val="22"/>
        </w:rPr>
        <w:t>CI</w:t>
      </w:r>
      <w:r>
        <w:rPr>
          <w:rFonts w:ascii="Century Gothic" w:eastAsia="Century Gothic" w:hAnsi="Century Gothic" w:cs="Century Gothic"/>
          <w:b/>
          <w:spacing w:val="-1"/>
          <w:sz w:val="22"/>
          <w:szCs w:val="22"/>
        </w:rPr>
        <w:t>T</w:t>
      </w:r>
      <w:r>
        <w:rPr>
          <w:rFonts w:ascii="Century Gothic" w:eastAsia="Century Gothic" w:hAnsi="Century Gothic" w:cs="Century Gothic"/>
          <w:b/>
          <w:sz w:val="22"/>
          <w:szCs w:val="22"/>
        </w:rPr>
        <w:t>Y</w:t>
      </w:r>
      <w:r>
        <w:rPr>
          <w:b/>
          <w:sz w:val="22"/>
          <w:szCs w:val="22"/>
        </w:rPr>
        <w:t xml:space="preserve"> </w:t>
      </w:r>
      <w:r>
        <w:rPr>
          <w:rFonts w:ascii="Century Gothic" w:eastAsia="Century Gothic" w:hAnsi="Century Gothic" w:cs="Century Gothic"/>
          <w:b/>
          <w:sz w:val="22"/>
          <w:szCs w:val="22"/>
        </w:rPr>
        <w:t>N</w:t>
      </w:r>
      <w:r>
        <w:rPr>
          <w:rFonts w:ascii="Century Gothic" w:eastAsia="Century Gothic" w:hAnsi="Century Gothic" w:cs="Century Gothic"/>
          <w:b/>
          <w:spacing w:val="1"/>
          <w:sz w:val="22"/>
          <w:szCs w:val="22"/>
        </w:rPr>
        <w:t>EI</w:t>
      </w:r>
      <w:r>
        <w:rPr>
          <w:rFonts w:ascii="Century Gothic" w:eastAsia="Century Gothic" w:hAnsi="Century Gothic" w:cs="Century Gothic"/>
          <w:b/>
          <w:spacing w:val="-3"/>
          <w:sz w:val="22"/>
          <w:szCs w:val="22"/>
        </w:rPr>
        <w:t>G</w:t>
      </w:r>
      <w:r>
        <w:rPr>
          <w:rFonts w:ascii="Century Gothic" w:eastAsia="Century Gothic" w:hAnsi="Century Gothic" w:cs="Century Gothic"/>
          <w:b/>
          <w:spacing w:val="1"/>
          <w:sz w:val="22"/>
          <w:szCs w:val="22"/>
        </w:rPr>
        <w:t>H</w:t>
      </w:r>
      <w:r>
        <w:rPr>
          <w:rFonts w:ascii="Century Gothic" w:eastAsia="Century Gothic" w:hAnsi="Century Gothic" w:cs="Century Gothic"/>
          <w:b/>
          <w:spacing w:val="-1"/>
          <w:sz w:val="22"/>
          <w:szCs w:val="22"/>
        </w:rPr>
        <w:t>B</w:t>
      </w:r>
      <w:r>
        <w:rPr>
          <w:rFonts w:ascii="Century Gothic" w:eastAsia="Century Gothic" w:hAnsi="Century Gothic" w:cs="Century Gothic"/>
          <w:b/>
          <w:sz w:val="22"/>
          <w:szCs w:val="22"/>
        </w:rPr>
        <w:t>O</w:t>
      </w:r>
      <w:r>
        <w:rPr>
          <w:rFonts w:ascii="Century Gothic" w:eastAsia="Century Gothic" w:hAnsi="Century Gothic" w:cs="Century Gothic"/>
          <w:b/>
          <w:spacing w:val="-1"/>
          <w:sz w:val="22"/>
          <w:szCs w:val="22"/>
        </w:rPr>
        <w:t>R</w:t>
      </w:r>
      <w:r>
        <w:rPr>
          <w:rFonts w:ascii="Century Gothic" w:eastAsia="Century Gothic" w:hAnsi="Century Gothic" w:cs="Century Gothic"/>
          <w:b/>
          <w:spacing w:val="1"/>
          <w:sz w:val="22"/>
          <w:szCs w:val="22"/>
        </w:rPr>
        <w:t>H</w:t>
      </w:r>
      <w:r>
        <w:rPr>
          <w:rFonts w:ascii="Century Gothic" w:eastAsia="Century Gothic" w:hAnsi="Century Gothic" w:cs="Century Gothic"/>
          <w:b/>
          <w:sz w:val="22"/>
          <w:szCs w:val="22"/>
        </w:rPr>
        <w:t>OOD</w:t>
      </w:r>
      <w:r>
        <w:rPr>
          <w:b/>
          <w:spacing w:val="4"/>
          <w:sz w:val="22"/>
          <w:szCs w:val="22"/>
        </w:rPr>
        <w:t xml:space="preserve"> </w:t>
      </w:r>
      <w:r>
        <w:rPr>
          <w:rFonts w:ascii="Century Gothic" w:eastAsia="Century Gothic" w:hAnsi="Century Gothic" w:cs="Century Gothic"/>
          <w:b/>
          <w:spacing w:val="1"/>
          <w:sz w:val="22"/>
          <w:szCs w:val="22"/>
        </w:rPr>
        <w:t>C</w:t>
      </w:r>
      <w:r>
        <w:rPr>
          <w:rFonts w:ascii="Century Gothic" w:eastAsia="Century Gothic" w:hAnsi="Century Gothic" w:cs="Century Gothic"/>
          <w:b/>
          <w:sz w:val="22"/>
          <w:szCs w:val="22"/>
        </w:rPr>
        <w:t>O</w:t>
      </w:r>
      <w:r>
        <w:rPr>
          <w:rFonts w:ascii="Century Gothic" w:eastAsia="Century Gothic" w:hAnsi="Century Gothic" w:cs="Century Gothic"/>
          <w:b/>
          <w:spacing w:val="-2"/>
          <w:sz w:val="22"/>
          <w:szCs w:val="22"/>
        </w:rPr>
        <w:t>U</w:t>
      </w:r>
      <w:r>
        <w:rPr>
          <w:rFonts w:ascii="Century Gothic" w:eastAsia="Century Gothic" w:hAnsi="Century Gothic" w:cs="Century Gothic"/>
          <w:b/>
          <w:sz w:val="22"/>
          <w:szCs w:val="22"/>
        </w:rPr>
        <w:t>N</w:t>
      </w:r>
      <w:r>
        <w:rPr>
          <w:rFonts w:ascii="Century Gothic" w:eastAsia="Century Gothic" w:hAnsi="Century Gothic" w:cs="Century Gothic"/>
          <w:b/>
          <w:spacing w:val="1"/>
          <w:sz w:val="22"/>
          <w:szCs w:val="22"/>
        </w:rPr>
        <w:t>CI</w:t>
      </w:r>
      <w:r>
        <w:rPr>
          <w:rFonts w:ascii="Century Gothic" w:eastAsia="Century Gothic" w:hAnsi="Century Gothic" w:cs="Century Gothic"/>
          <w:b/>
          <w:sz w:val="22"/>
          <w:szCs w:val="22"/>
        </w:rPr>
        <w:t>L</w:t>
      </w:r>
    </w:p>
    <w:p w:rsidR="002E7437" w:rsidRDefault="002E7437">
      <w:pPr>
        <w:spacing w:before="15" w:line="200" w:lineRule="exact"/>
      </w:pPr>
    </w:p>
    <w:p w:rsidR="002E7437" w:rsidRDefault="00FD5B06">
      <w:pPr>
        <w:ind w:left="2097" w:right="1288"/>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Di</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ecto</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s</w:t>
      </w:r>
    </w:p>
    <w:p w:rsidR="002E7437" w:rsidRDefault="00FD5B06">
      <w:pPr>
        <w:ind w:left="1394" w:right="582" w:firstLine="1"/>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J</w:t>
      </w:r>
      <w:r>
        <w:rPr>
          <w:rFonts w:ascii="Century Gothic" w:eastAsia="Century Gothic" w:hAnsi="Century Gothic" w:cs="Century Gothic"/>
          <w:spacing w:val="1"/>
          <w:sz w:val="16"/>
          <w:szCs w:val="16"/>
        </w:rPr>
        <w:t>oh</w:t>
      </w:r>
      <w:r>
        <w:rPr>
          <w:rFonts w:ascii="Century Gothic" w:eastAsia="Century Gothic" w:hAnsi="Century Gothic" w:cs="Century Gothic"/>
          <w:sz w:val="16"/>
          <w:szCs w:val="16"/>
        </w:rPr>
        <w:t>n</w:t>
      </w:r>
      <w:r>
        <w:rPr>
          <w:spacing w:val="4"/>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i</w:t>
      </w:r>
      <w:r>
        <w:rPr>
          <w:rFonts w:ascii="Century Gothic" w:eastAsia="Century Gothic" w:hAnsi="Century Gothic" w:cs="Century Gothic"/>
          <w:spacing w:val="-1"/>
          <w:sz w:val="16"/>
          <w:szCs w:val="16"/>
        </w:rPr>
        <w:t>G</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g</w:t>
      </w:r>
      <w:r>
        <w:rPr>
          <w:rFonts w:ascii="Century Gothic" w:eastAsia="Century Gothic" w:hAnsi="Century Gothic" w:cs="Century Gothic"/>
          <w:spacing w:val="1"/>
          <w:sz w:val="16"/>
          <w:szCs w:val="16"/>
        </w:rPr>
        <w:t>o</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io</w:t>
      </w:r>
      <w:r>
        <w:rPr>
          <w:rFonts w:ascii="Century Gothic" w:eastAsia="Century Gothic" w:hAnsi="Century Gothic" w:cs="Century Gothic"/>
          <w:sz w:val="16"/>
          <w:szCs w:val="16"/>
        </w:rPr>
        <w:t>,</w:t>
      </w:r>
      <w:r>
        <w:rPr>
          <w:spacing w:val="4"/>
          <w:sz w:val="16"/>
          <w:szCs w:val="16"/>
        </w:rPr>
        <w:t xml:space="preserve"> </w:t>
      </w:r>
      <w:r>
        <w:rPr>
          <w:rFonts w:ascii="Century Gothic" w:eastAsia="Century Gothic" w:hAnsi="Century Gothic" w:cs="Century Gothic"/>
          <w:b/>
          <w:sz w:val="16"/>
          <w:szCs w:val="16"/>
        </w:rPr>
        <w:t>Chair</w:t>
      </w:r>
      <w:r>
        <w:rPr>
          <w:b/>
          <w:sz w:val="16"/>
          <w:szCs w:val="16"/>
        </w:rPr>
        <w:t xml:space="preserve"> </w:t>
      </w:r>
      <w:r>
        <w:rPr>
          <w:rFonts w:ascii="Century Gothic" w:eastAsia="Century Gothic" w:hAnsi="Century Gothic" w:cs="Century Gothic"/>
          <w:spacing w:val="1"/>
          <w:sz w:val="16"/>
          <w:szCs w:val="16"/>
        </w:rPr>
        <w:t>Mi</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l</w:t>
      </w:r>
      <w:r>
        <w:rPr>
          <w:spacing w:val="7"/>
          <w:sz w:val="16"/>
          <w:szCs w:val="16"/>
        </w:rPr>
        <w:t xml:space="preserve"> </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z</w:t>
      </w:r>
      <w:r>
        <w:rPr>
          <w:rFonts w:ascii="Century Gothic" w:eastAsia="Century Gothic" w:hAnsi="Century Gothic" w:cs="Century Gothic"/>
          <w:sz w:val="16"/>
          <w:szCs w:val="16"/>
        </w:rPr>
        <w:t>,</w:t>
      </w:r>
      <w:r>
        <w:rPr>
          <w:spacing w:val="4"/>
          <w:sz w:val="16"/>
          <w:szCs w:val="16"/>
        </w:rPr>
        <w:t xml:space="preserve"> </w:t>
      </w:r>
      <w:r>
        <w:rPr>
          <w:rFonts w:ascii="Century Gothic" w:eastAsia="Century Gothic" w:hAnsi="Century Gothic" w:cs="Century Gothic"/>
          <w:b/>
          <w:sz w:val="16"/>
          <w:szCs w:val="16"/>
        </w:rPr>
        <w:t>Vi</w:t>
      </w:r>
      <w:r>
        <w:rPr>
          <w:rFonts w:ascii="Century Gothic" w:eastAsia="Century Gothic" w:hAnsi="Century Gothic" w:cs="Century Gothic"/>
          <w:b/>
          <w:spacing w:val="-2"/>
          <w:sz w:val="16"/>
          <w:szCs w:val="16"/>
        </w:rPr>
        <w:t>c</w:t>
      </w:r>
      <w:r>
        <w:rPr>
          <w:rFonts w:ascii="Century Gothic" w:eastAsia="Century Gothic" w:hAnsi="Century Gothic" w:cs="Century Gothic"/>
          <w:b/>
          <w:sz w:val="16"/>
          <w:szCs w:val="16"/>
        </w:rPr>
        <w:t>e</w:t>
      </w:r>
      <w:r>
        <w:rPr>
          <w:b/>
          <w:spacing w:val="6"/>
          <w:sz w:val="16"/>
          <w:szCs w:val="16"/>
        </w:rPr>
        <w:t xml:space="preserve"> </w:t>
      </w:r>
      <w:r>
        <w:rPr>
          <w:rFonts w:ascii="Century Gothic" w:eastAsia="Century Gothic" w:hAnsi="Century Gothic" w:cs="Century Gothic"/>
          <w:b/>
          <w:sz w:val="16"/>
          <w:szCs w:val="16"/>
        </w:rPr>
        <w:t>Chair</w:t>
      </w:r>
      <w:r>
        <w:rPr>
          <w:b/>
          <w:sz w:val="16"/>
          <w:szCs w:val="16"/>
        </w:rPr>
        <w:t xml:space="preserve"> </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a</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ra</w:t>
      </w:r>
      <w:r>
        <w:rPr>
          <w:spacing w:val="2"/>
          <w:sz w:val="16"/>
          <w:szCs w:val="16"/>
        </w:rPr>
        <w:t xml:space="preserve"> </w:t>
      </w:r>
      <w:r>
        <w:rPr>
          <w:rFonts w:ascii="Century Gothic" w:eastAsia="Century Gothic" w:hAnsi="Century Gothic" w:cs="Century Gothic"/>
          <w:spacing w:val="1"/>
          <w:sz w:val="16"/>
          <w:szCs w:val="16"/>
        </w:rPr>
        <w:t>Mu</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h</w:t>
      </w:r>
      <w:r>
        <w:rPr>
          <w:rFonts w:ascii="Century Gothic" w:eastAsia="Century Gothic" w:hAnsi="Century Gothic" w:cs="Century Gothic"/>
          <w:sz w:val="16"/>
          <w:szCs w:val="16"/>
        </w:rPr>
        <w:t>y,</w:t>
      </w:r>
      <w:r>
        <w:rPr>
          <w:spacing w:val="4"/>
          <w:sz w:val="16"/>
          <w:szCs w:val="16"/>
        </w:rPr>
        <w:t xml:space="preserve"> </w:t>
      </w:r>
      <w:r>
        <w:rPr>
          <w:rFonts w:ascii="Century Gothic" w:eastAsia="Century Gothic" w:hAnsi="Century Gothic" w:cs="Century Gothic"/>
          <w:b/>
          <w:sz w:val="16"/>
          <w:szCs w:val="16"/>
        </w:rPr>
        <w:t>T</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ea</w:t>
      </w:r>
      <w:r>
        <w:rPr>
          <w:rFonts w:ascii="Century Gothic" w:eastAsia="Century Gothic" w:hAnsi="Century Gothic" w:cs="Century Gothic"/>
          <w:b/>
          <w:spacing w:val="-1"/>
          <w:sz w:val="16"/>
          <w:szCs w:val="16"/>
        </w:rPr>
        <w:t>s</w:t>
      </w:r>
      <w:r>
        <w:rPr>
          <w:rFonts w:ascii="Century Gothic" w:eastAsia="Century Gothic" w:hAnsi="Century Gothic" w:cs="Century Gothic"/>
          <w:b/>
          <w:sz w:val="16"/>
          <w:szCs w:val="16"/>
        </w:rPr>
        <w:t>u</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er</w:t>
      </w:r>
      <w:r>
        <w:rPr>
          <w:b/>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he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y</w:t>
      </w:r>
      <w:r>
        <w:rPr>
          <w:rFonts w:ascii="Century Gothic" w:eastAsia="Century Gothic" w:hAnsi="Century Gothic" w:cs="Century Gothic"/>
          <w:sz w:val="16"/>
          <w:szCs w:val="16"/>
        </w:rPr>
        <w:t>l</w:t>
      </w:r>
      <w:r>
        <w:rPr>
          <w:spacing w:val="7"/>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mp</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on</w:t>
      </w:r>
      <w:r>
        <w:rPr>
          <w:rFonts w:ascii="Century Gothic" w:eastAsia="Century Gothic" w:hAnsi="Century Gothic" w:cs="Century Gothic"/>
          <w:sz w:val="16"/>
          <w:szCs w:val="16"/>
        </w:rPr>
        <w:t>,</w:t>
      </w:r>
      <w:r>
        <w:rPr>
          <w:spacing w:val="2"/>
          <w:sz w:val="16"/>
          <w:szCs w:val="16"/>
        </w:rPr>
        <w:t xml:space="preserve"> </w:t>
      </w:r>
      <w:r>
        <w:rPr>
          <w:rFonts w:ascii="Century Gothic" w:eastAsia="Century Gothic" w:hAnsi="Century Gothic" w:cs="Century Gothic"/>
          <w:b/>
          <w:spacing w:val="1"/>
          <w:sz w:val="16"/>
          <w:szCs w:val="16"/>
        </w:rPr>
        <w:t>S</w:t>
      </w:r>
      <w:r>
        <w:rPr>
          <w:rFonts w:ascii="Century Gothic" w:eastAsia="Century Gothic" w:hAnsi="Century Gothic" w:cs="Century Gothic"/>
          <w:b/>
          <w:sz w:val="16"/>
          <w:szCs w:val="16"/>
        </w:rPr>
        <w:t>ec</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eta</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y</w:t>
      </w:r>
      <w:r>
        <w:rPr>
          <w:b/>
          <w:sz w:val="16"/>
          <w:szCs w:val="16"/>
        </w:rPr>
        <w:t xml:space="preserve"> </w:t>
      </w:r>
      <w:r>
        <w:rPr>
          <w:rFonts w:ascii="Century Gothic" w:eastAsia="Century Gothic" w:hAnsi="Century Gothic" w:cs="Century Gothic"/>
          <w:spacing w:val="1"/>
          <w:sz w:val="16"/>
          <w:szCs w:val="16"/>
        </w:rPr>
        <w:t>Ma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r</w:t>
      </w:r>
      <w:r>
        <w:rPr>
          <w:spacing w:val="3"/>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u</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me</w:t>
      </w:r>
      <w:r>
        <w:rPr>
          <w:rFonts w:ascii="Century Gothic" w:eastAsia="Century Gothic" w:hAnsi="Century Gothic" w:cs="Century Gothic"/>
          <w:sz w:val="16"/>
          <w:szCs w:val="16"/>
        </w:rPr>
        <w:t>r</w:t>
      </w:r>
      <w:r>
        <w:rPr>
          <w:spacing w:val="3"/>
          <w:sz w:val="16"/>
          <w:szCs w:val="16"/>
        </w:rPr>
        <w:t xml:space="preserve"> </w:t>
      </w: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na</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o</w:t>
      </w:r>
    </w:p>
    <w:p w:rsidR="002E7437" w:rsidRDefault="00FD5B06">
      <w:pPr>
        <w:spacing w:before="1"/>
        <w:ind w:left="981" w:right="171" w:firstLine="1"/>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Ma</w:t>
      </w:r>
      <w:r>
        <w:rPr>
          <w:rFonts w:ascii="Century Gothic" w:eastAsia="Century Gothic" w:hAnsi="Century Gothic" w:cs="Century Gothic"/>
          <w:sz w:val="16"/>
          <w:szCs w:val="16"/>
        </w:rPr>
        <w:t>rc</w:t>
      </w:r>
      <w:r>
        <w:rPr>
          <w:spacing w:val="3"/>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o</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l</w:t>
      </w:r>
      <w:r>
        <w:rPr>
          <w:spacing w:val="7"/>
          <w:sz w:val="16"/>
          <w:szCs w:val="16"/>
        </w:rPr>
        <w:t xml:space="preserve"> </w:t>
      </w:r>
      <w:r>
        <w:rPr>
          <w:rFonts w:ascii="Century Gothic" w:eastAsia="Century Gothic" w:hAnsi="Century Gothic" w:cs="Century Gothic"/>
          <w:sz w:val="16"/>
          <w:szCs w:val="16"/>
        </w:rPr>
        <w:t>•</w:t>
      </w:r>
      <w:r>
        <w:rPr>
          <w:spacing w:val="2"/>
          <w:sz w:val="16"/>
          <w:szCs w:val="16"/>
        </w:rPr>
        <w:t xml:space="preserve"> </w:t>
      </w:r>
      <w:r>
        <w:rPr>
          <w:rFonts w:ascii="Century Gothic" w:eastAsia="Century Gothic" w:hAnsi="Century Gothic" w:cs="Century Gothic"/>
          <w:spacing w:val="1"/>
          <w:sz w:val="16"/>
          <w:szCs w:val="16"/>
        </w:rPr>
        <w:t>Ma</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th</w:t>
      </w:r>
      <w:r>
        <w:rPr>
          <w:rFonts w:ascii="Century Gothic" w:eastAsia="Century Gothic" w:hAnsi="Century Gothic" w:cs="Century Gothic"/>
          <w:sz w:val="16"/>
          <w:szCs w:val="16"/>
        </w:rPr>
        <w:t>a</w:t>
      </w:r>
      <w:r>
        <w:rPr>
          <w:spacing w:val="6"/>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z</w:t>
      </w:r>
      <w:r>
        <w:rPr>
          <w:rFonts w:ascii="Century Gothic" w:eastAsia="Century Gothic" w:hAnsi="Century Gothic" w:cs="Century Gothic"/>
          <w:sz w:val="16"/>
          <w:szCs w:val="16"/>
        </w:rPr>
        <w:t>,</w:t>
      </w:r>
      <w:r>
        <w:rPr>
          <w:spacing w:val="2"/>
          <w:sz w:val="16"/>
          <w:szCs w:val="16"/>
        </w:rPr>
        <w:t xml:space="preserve"> </w:t>
      </w:r>
      <w:r>
        <w:rPr>
          <w:rFonts w:ascii="Century Gothic" w:eastAsia="Century Gothic" w:hAnsi="Century Gothic" w:cs="Century Gothic"/>
          <w:sz w:val="16"/>
          <w:szCs w:val="16"/>
        </w:rPr>
        <w:t>VP</w:t>
      </w:r>
      <w:r>
        <w:rPr>
          <w:sz w:val="16"/>
          <w:szCs w:val="16"/>
        </w:rPr>
        <w:t xml:space="preserve"> </w:t>
      </w:r>
      <w:r>
        <w:rPr>
          <w:rFonts w:ascii="Century Gothic" w:eastAsia="Century Gothic" w:hAnsi="Century Gothic" w:cs="Century Gothic"/>
          <w:spacing w:val="-4"/>
          <w:sz w:val="16"/>
          <w:szCs w:val="16"/>
        </w:rPr>
        <w:t>A</w:t>
      </w:r>
      <w:r>
        <w:rPr>
          <w:rFonts w:ascii="Century Gothic" w:eastAsia="Century Gothic" w:hAnsi="Century Gothic" w:cs="Century Gothic"/>
          <w:sz w:val="16"/>
          <w:szCs w:val="16"/>
        </w:rPr>
        <w:t>dr</w:t>
      </w:r>
      <w:r>
        <w:rPr>
          <w:rFonts w:ascii="Century Gothic" w:eastAsia="Century Gothic" w:hAnsi="Century Gothic" w:cs="Century Gothic"/>
          <w:spacing w:val="4"/>
          <w:sz w:val="16"/>
          <w:szCs w:val="16"/>
        </w:rPr>
        <w:t>i</w:t>
      </w:r>
      <w:r>
        <w:rPr>
          <w:rFonts w:ascii="Century Gothic" w:eastAsia="Century Gothic" w:hAnsi="Century Gothic" w:cs="Century Gothic"/>
          <w:sz w:val="16"/>
          <w:szCs w:val="16"/>
        </w:rPr>
        <w:t>a</w:t>
      </w:r>
      <w:r>
        <w:rPr>
          <w:spacing w:val="4"/>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li</w:t>
      </w: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o</w:t>
      </w:r>
      <w:r>
        <w:rPr>
          <w:spacing w:val="6"/>
          <w:sz w:val="16"/>
          <w:szCs w:val="16"/>
        </w:rPr>
        <w:t xml:space="preserve"> </w:t>
      </w:r>
      <w:r>
        <w:rPr>
          <w:rFonts w:ascii="Century Gothic" w:eastAsia="Century Gothic" w:hAnsi="Century Gothic" w:cs="Century Gothic"/>
          <w:sz w:val="16"/>
          <w:szCs w:val="16"/>
        </w:rPr>
        <w:t>•</w:t>
      </w:r>
      <w:r>
        <w:rPr>
          <w:spacing w:val="4"/>
          <w:sz w:val="16"/>
          <w:szCs w:val="16"/>
        </w:rPr>
        <w:t xml:space="preserve"> </w:t>
      </w:r>
      <w:r>
        <w:rPr>
          <w:rFonts w:ascii="Century Gothic" w:eastAsia="Century Gothic" w:hAnsi="Century Gothic" w:cs="Century Gothic"/>
          <w:spacing w:val="-6"/>
          <w:sz w:val="16"/>
          <w:szCs w:val="16"/>
        </w:rPr>
        <w:t>A</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m</w:t>
      </w:r>
      <w:r>
        <w:rPr>
          <w:spacing w:val="6"/>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e</w:t>
      </w:r>
      <w:r>
        <w:rPr>
          <w:spacing w:val="4"/>
          <w:sz w:val="16"/>
          <w:szCs w:val="16"/>
        </w:rPr>
        <w:t xml:space="preserve"> </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s</w:t>
      </w:r>
      <w:r>
        <w:rPr>
          <w:spacing w:val="1"/>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an</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s</w:t>
      </w:r>
      <w:r>
        <w:rPr>
          <w:sz w:val="16"/>
          <w:szCs w:val="16"/>
        </w:rPr>
        <w:t xml:space="preserve"> </w:t>
      </w:r>
      <w:r>
        <w:rPr>
          <w:rFonts w:ascii="Century Gothic" w:eastAsia="Century Gothic" w:hAnsi="Century Gothic" w:cs="Century Gothic"/>
          <w:spacing w:val="1"/>
          <w:sz w:val="16"/>
          <w:szCs w:val="16"/>
        </w:rPr>
        <w:t>Pa</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a</w:t>
      </w:r>
      <w:r>
        <w:rPr>
          <w:spacing w:val="4"/>
          <w:sz w:val="16"/>
          <w:szCs w:val="16"/>
        </w:rPr>
        <w:t xml:space="preserve"> </w:t>
      </w:r>
      <w:r>
        <w:rPr>
          <w:rFonts w:ascii="Century Gothic" w:eastAsia="Century Gothic" w:hAnsi="Century Gothic" w:cs="Century Gothic"/>
          <w:spacing w:val="-3"/>
          <w:sz w:val="16"/>
          <w:szCs w:val="16"/>
        </w:rPr>
        <w:t>G</w:t>
      </w:r>
      <w:r>
        <w:rPr>
          <w:rFonts w:ascii="Century Gothic" w:eastAsia="Century Gothic" w:hAnsi="Century Gothic" w:cs="Century Gothic"/>
          <w:spacing w:val="1"/>
          <w:sz w:val="16"/>
          <w:szCs w:val="16"/>
        </w:rPr>
        <w:t>ib</w:t>
      </w: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an</w:t>
      </w:r>
      <w:r>
        <w:rPr>
          <w:rFonts w:ascii="Century Gothic" w:eastAsia="Century Gothic" w:hAnsi="Century Gothic" w:cs="Century Gothic"/>
          <w:sz w:val="16"/>
          <w:szCs w:val="16"/>
        </w:rPr>
        <w:t>,</w:t>
      </w:r>
      <w:r>
        <w:rPr>
          <w:spacing w:val="4"/>
          <w:sz w:val="16"/>
          <w:szCs w:val="16"/>
        </w:rPr>
        <w:t xml:space="preserve"> </w:t>
      </w:r>
      <w:r>
        <w:rPr>
          <w:rFonts w:ascii="Century Gothic" w:eastAsia="Century Gothic" w:hAnsi="Century Gothic" w:cs="Century Gothic"/>
          <w:spacing w:val="-2"/>
          <w:sz w:val="16"/>
          <w:szCs w:val="16"/>
        </w:rPr>
        <w:t>V</w:t>
      </w:r>
      <w:r>
        <w:rPr>
          <w:rFonts w:ascii="Century Gothic" w:eastAsia="Century Gothic" w:hAnsi="Century Gothic" w:cs="Century Gothic"/>
          <w:sz w:val="16"/>
          <w:szCs w:val="16"/>
        </w:rPr>
        <w:t>P</w:t>
      </w:r>
    </w:p>
    <w:p w:rsidR="0061318E" w:rsidRDefault="00FD5B06">
      <w:pPr>
        <w:ind w:left="796" w:right="-15"/>
        <w:jc w:val="center"/>
        <w:rPr>
          <w:spacing w:val="2"/>
          <w:sz w:val="16"/>
          <w:szCs w:val="16"/>
        </w:rPr>
      </w:pPr>
      <w:r>
        <w:rPr>
          <w:rFonts w:ascii="Century Gothic" w:eastAsia="Century Gothic" w:hAnsi="Century Gothic" w:cs="Century Gothic"/>
          <w:spacing w:val="1"/>
          <w:sz w:val="16"/>
          <w:szCs w:val="16"/>
        </w:rPr>
        <w:t>Re</w:t>
      </w:r>
      <w:r>
        <w:rPr>
          <w:rFonts w:ascii="Century Gothic" w:eastAsia="Century Gothic" w:hAnsi="Century Gothic" w:cs="Century Gothic"/>
          <w:spacing w:val="-2"/>
          <w:sz w:val="16"/>
          <w:szCs w:val="16"/>
        </w:rPr>
        <w:t>y</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o</w:t>
      </w:r>
      <w:r>
        <w:rPr>
          <w:spacing w:val="4"/>
          <w:sz w:val="16"/>
          <w:szCs w:val="16"/>
        </w:rPr>
        <w:t xml:space="preserve"> </w:t>
      </w:r>
      <w:r>
        <w:rPr>
          <w:rFonts w:ascii="Century Gothic" w:eastAsia="Century Gothic" w:hAnsi="Century Gothic" w:cs="Century Gothic"/>
          <w:spacing w:val="1"/>
          <w:sz w:val="16"/>
          <w:szCs w:val="16"/>
        </w:rPr>
        <w:t>He</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na</w:t>
      </w:r>
      <w:r>
        <w:rPr>
          <w:rFonts w:ascii="Century Gothic" w:eastAsia="Century Gothic" w:hAnsi="Century Gothic" w:cs="Century Gothic"/>
          <w:spacing w:val="-2"/>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z</w:t>
      </w:r>
    </w:p>
    <w:p w:rsidR="0061318E" w:rsidRDefault="00FD5B06">
      <w:pPr>
        <w:ind w:left="796" w:right="-15"/>
        <w:jc w:val="center"/>
        <w:rPr>
          <w:spacing w:val="7"/>
          <w:sz w:val="16"/>
          <w:szCs w:val="16"/>
        </w:rPr>
      </w:pPr>
      <w:r>
        <w:rPr>
          <w:rFonts w:ascii="Century Gothic" w:eastAsia="Century Gothic" w:hAnsi="Century Gothic" w:cs="Century Gothic"/>
          <w:spacing w:val="1"/>
          <w:sz w:val="16"/>
          <w:szCs w:val="16"/>
        </w:rPr>
        <w:t>Mi</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l</w:t>
      </w:r>
      <w:r>
        <w:rPr>
          <w:rFonts w:ascii="Century Gothic" w:eastAsia="Century Gothic" w:hAnsi="Century Gothic" w:cs="Century Gothic"/>
          <w:sz w:val="16"/>
          <w:szCs w:val="16"/>
        </w:rPr>
        <w:t>e</w:t>
      </w:r>
      <w:r>
        <w:rPr>
          <w:spacing w:val="4"/>
          <w:sz w:val="16"/>
          <w:szCs w:val="16"/>
        </w:rPr>
        <w:t xml:space="preserve"> </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l</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in</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H</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ss,</w:t>
      </w:r>
      <w:r>
        <w:rPr>
          <w:sz w:val="16"/>
          <w:szCs w:val="16"/>
        </w:rPr>
        <w:t xml:space="preserve"> </w:t>
      </w:r>
      <w:r>
        <w:rPr>
          <w:rFonts w:ascii="Century Gothic" w:eastAsia="Century Gothic" w:hAnsi="Century Gothic" w:cs="Century Gothic"/>
          <w:sz w:val="16"/>
          <w:szCs w:val="16"/>
        </w:rPr>
        <w:t>VP</w:t>
      </w:r>
      <w:r>
        <w:rPr>
          <w:spacing w:val="7"/>
          <w:sz w:val="16"/>
          <w:szCs w:val="16"/>
        </w:rPr>
        <w:t xml:space="preserve"> </w:t>
      </w:r>
    </w:p>
    <w:p w:rsidR="0061318E" w:rsidRDefault="00FD5B06" w:rsidP="0061318E">
      <w:pPr>
        <w:ind w:left="796" w:right="-15"/>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w:t>
      </w:r>
      <w:r>
        <w:rPr>
          <w:spacing w:val="3"/>
          <w:sz w:val="16"/>
          <w:szCs w:val="16"/>
        </w:rPr>
        <w:t xml:space="preserve"> </w:t>
      </w:r>
      <w:r>
        <w:rPr>
          <w:rFonts w:ascii="Century Gothic" w:eastAsia="Century Gothic" w:hAnsi="Century Gothic" w:cs="Century Gothic"/>
          <w:spacing w:val="-1"/>
          <w:sz w:val="16"/>
          <w:szCs w:val="16"/>
        </w:rPr>
        <w:t>Q</w:t>
      </w:r>
      <w:r>
        <w:rPr>
          <w:rFonts w:ascii="Century Gothic" w:eastAsia="Century Gothic" w:hAnsi="Century Gothic" w:cs="Century Gothic"/>
          <w:sz w:val="16"/>
          <w:szCs w:val="16"/>
        </w:rPr>
        <w:t>.</w:t>
      </w:r>
      <w:r>
        <w:rPr>
          <w:spacing w:val="2"/>
          <w:sz w:val="16"/>
          <w:szCs w:val="16"/>
        </w:rPr>
        <w:t xml:space="preserve"> </w:t>
      </w:r>
      <w:r>
        <w:rPr>
          <w:rFonts w:ascii="Century Gothic" w:eastAsia="Century Gothic" w:hAnsi="Century Gothic" w:cs="Century Gothic"/>
          <w:spacing w:val="1"/>
          <w:sz w:val="16"/>
          <w:szCs w:val="16"/>
        </w:rPr>
        <w:t>Ma</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t</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z</w:t>
      </w:r>
      <w:r>
        <w:rPr>
          <w:rFonts w:ascii="Century Gothic" w:eastAsia="Century Gothic" w:hAnsi="Century Gothic" w:cs="Century Gothic"/>
          <w:sz w:val="16"/>
          <w:szCs w:val="16"/>
        </w:rPr>
        <w:t>,</w:t>
      </w:r>
      <w:r>
        <w:rPr>
          <w:spacing w:val="4"/>
          <w:sz w:val="16"/>
          <w:szCs w:val="16"/>
        </w:rPr>
        <w:t xml:space="preserve"> </w:t>
      </w:r>
      <w:r>
        <w:rPr>
          <w:rFonts w:ascii="Century Gothic" w:eastAsia="Century Gothic" w:hAnsi="Century Gothic" w:cs="Century Gothic"/>
          <w:sz w:val="16"/>
          <w:szCs w:val="16"/>
        </w:rPr>
        <w:t>VP</w:t>
      </w:r>
    </w:p>
    <w:p w:rsidR="002E7437" w:rsidRDefault="00FD5B06" w:rsidP="0061318E">
      <w:pPr>
        <w:ind w:left="796" w:right="-15"/>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G</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rg</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n</w:t>
      </w:r>
      <w:r>
        <w:rPr>
          <w:spacing w:val="1"/>
          <w:sz w:val="16"/>
          <w:szCs w:val="16"/>
        </w:rPr>
        <w:t xml:space="preserve"> </w:t>
      </w:r>
      <w:r>
        <w:rPr>
          <w:rFonts w:ascii="Century Gothic" w:eastAsia="Century Gothic" w:hAnsi="Century Gothic" w:cs="Century Gothic"/>
          <w:spacing w:val="1"/>
          <w:sz w:val="16"/>
          <w:szCs w:val="16"/>
        </w:rPr>
        <w:t>Mk</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spacing w:val="4"/>
          <w:sz w:val="16"/>
          <w:szCs w:val="16"/>
        </w:rPr>
        <w:t xml:space="preserve"> </w:t>
      </w:r>
      <w:r>
        <w:rPr>
          <w:rFonts w:ascii="Century Gothic" w:eastAsia="Century Gothic" w:hAnsi="Century Gothic" w:cs="Century Gothic"/>
          <w:spacing w:val="-2"/>
          <w:sz w:val="16"/>
          <w:szCs w:val="16"/>
        </w:rPr>
        <w:t>V</w:t>
      </w:r>
      <w:r>
        <w:rPr>
          <w:rFonts w:ascii="Century Gothic" w:eastAsia="Century Gothic" w:hAnsi="Century Gothic" w:cs="Century Gothic"/>
          <w:sz w:val="16"/>
          <w:szCs w:val="16"/>
        </w:rPr>
        <w:t>P</w:t>
      </w:r>
    </w:p>
    <w:p w:rsidR="002E7437" w:rsidRDefault="00FD5B06">
      <w:pPr>
        <w:ind w:left="1004" w:right="196"/>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Ma</w:t>
      </w:r>
      <w:r>
        <w:rPr>
          <w:rFonts w:ascii="Century Gothic" w:eastAsia="Century Gothic" w:hAnsi="Century Gothic" w:cs="Century Gothic"/>
          <w:spacing w:val="-3"/>
          <w:sz w:val="16"/>
          <w:szCs w:val="16"/>
        </w:rPr>
        <w:t>r</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sa</w:t>
      </w:r>
      <w:r>
        <w:rPr>
          <w:spacing w:val="4"/>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au</w:t>
      </w:r>
      <w:r>
        <w:rPr>
          <w:rFonts w:ascii="Century Gothic" w:eastAsia="Century Gothic" w:hAnsi="Century Gothic" w:cs="Century Gothic"/>
          <w:sz w:val="16"/>
          <w:szCs w:val="16"/>
        </w:rPr>
        <w:t>d,</w:t>
      </w:r>
      <w:r>
        <w:rPr>
          <w:spacing w:val="2"/>
          <w:sz w:val="16"/>
          <w:szCs w:val="16"/>
        </w:rPr>
        <w:t xml:space="preserve"> </w:t>
      </w:r>
      <w:r>
        <w:rPr>
          <w:rFonts w:ascii="Century Gothic" w:eastAsia="Century Gothic" w:hAnsi="Century Gothic" w:cs="Century Gothic"/>
          <w:sz w:val="16"/>
          <w:szCs w:val="16"/>
        </w:rPr>
        <w:t>VP</w:t>
      </w:r>
      <w:r>
        <w:rPr>
          <w:spacing w:val="4"/>
          <w:sz w:val="16"/>
          <w:szCs w:val="16"/>
        </w:rPr>
        <w:t xml:space="preserve"> </w:t>
      </w:r>
      <w:r>
        <w:rPr>
          <w:rFonts w:ascii="Century Gothic" w:eastAsia="Century Gothic" w:hAnsi="Century Gothic" w:cs="Century Gothic"/>
          <w:sz w:val="16"/>
          <w:szCs w:val="16"/>
        </w:rPr>
        <w:t>•</w:t>
      </w:r>
      <w:r>
        <w:rPr>
          <w:spacing w:val="2"/>
          <w:sz w:val="16"/>
          <w:szCs w:val="16"/>
        </w:rPr>
        <w:t xml:space="preserve"> </w:t>
      </w:r>
      <w:r>
        <w:rPr>
          <w:rFonts w:ascii="Century Gothic" w:eastAsia="Century Gothic" w:hAnsi="Century Gothic" w:cs="Century Gothic"/>
          <w:spacing w:val="1"/>
          <w:sz w:val="16"/>
          <w:szCs w:val="16"/>
        </w:rPr>
        <w:t>Ye</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a</w:t>
      </w:r>
      <w:r>
        <w:rPr>
          <w:spacing w:val="4"/>
          <w:sz w:val="16"/>
          <w:szCs w:val="16"/>
        </w:rPr>
        <w:t xml:space="preserve"> </w:t>
      </w:r>
      <w:r>
        <w:rPr>
          <w:rFonts w:ascii="Century Gothic" w:eastAsia="Century Gothic" w:hAnsi="Century Gothic" w:cs="Century Gothic"/>
          <w:spacing w:val="-1"/>
          <w:sz w:val="16"/>
          <w:szCs w:val="16"/>
        </w:rPr>
        <w:t>P</w:t>
      </w:r>
      <w:r>
        <w:rPr>
          <w:rFonts w:ascii="Century Gothic" w:eastAsia="Century Gothic" w:hAnsi="Century Gothic" w:cs="Century Gothic"/>
          <w:spacing w:val="1"/>
          <w:sz w:val="16"/>
          <w:szCs w:val="16"/>
        </w:rPr>
        <w:t>uen</w:t>
      </w:r>
      <w:r>
        <w:rPr>
          <w:rFonts w:ascii="Century Gothic" w:eastAsia="Century Gothic" w:hAnsi="Century Gothic" w:cs="Century Gothic"/>
          <w:spacing w:val="-4"/>
          <w:sz w:val="16"/>
          <w:szCs w:val="16"/>
        </w:rPr>
        <w:t>t</w:t>
      </w:r>
      <w:r>
        <w:rPr>
          <w:rFonts w:ascii="Century Gothic" w:eastAsia="Century Gothic" w:hAnsi="Century Gothic" w:cs="Century Gothic"/>
          <w:sz w:val="16"/>
          <w:szCs w:val="16"/>
        </w:rPr>
        <w:t>e</w:t>
      </w:r>
    </w:p>
    <w:p w:rsidR="002E7437" w:rsidRDefault="00FD5B06">
      <w:pPr>
        <w:ind w:left="1240" w:right="383"/>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R</w:t>
      </w:r>
      <w:r>
        <w:rPr>
          <w:rFonts w:ascii="Century Gothic" w:eastAsia="Century Gothic" w:hAnsi="Century Gothic" w:cs="Century Gothic"/>
          <w:spacing w:val="-2"/>
          <w:sz w:val="16"/>
          <w:szCs w:val="16"/>
        </w:rPr>
        <w:t>y</w:t>
      </w:r>
      <w:r>
        <w:rPr>
          <w:rFonts w:ascii="Century Gothic" w:eastAsia="Century Gothic" w:hAnsi="Century Gothic" w:cs="Century Gothic"/>
          <w:spacing w:val="1"/>
          <w:sz w:val="16"/>
          <w:szCs w:val="16"/>
        </w:rPr>
        <w:t>a</w:t>
      </w:r>
      <w:r>
        <w:rPr>
          <w:rFonts w:ascii="Century Gothic" w:eastAsia="Century Gothic" w:hAnsi="Century Gothic" w:cs="Century Gothic"/>
          <w:sz w:val="16"/>
          <w:szCs w:val="16"/>
        </w:rPr>
        <w:t>n</w:t>
      </w:r>
      <w:r>
        <w:rPr>
          <w:spacing w:val="4"/>
          <w:sz w:val="16"/>
          <w:szCs w:val="16"/>
        </w:rPr>
        <w:t xml:space="preserve"> </w:t>
      </w:r>
      <w:r>
        <w:rPr>
          <w:rFonts w:ascii="Century Gothic" w:eastAsia="Century Gothic" w:hAnsi="Century Gothic" w:cs="Century Gothic"/>
          <w:spacing w:val="-1"/>
          <w:sz w:val="16"/>
          <w:szCs w:val="16"/>
        </w:rPr>
        <w:t>Re</w:t>
      </w:r>
      <w:r>
        <w:rPr>
          <w:rFonts w:ascii="Century Gothic" w:eastAsia="Century Gothic" w:hAnsi="Century Gothic" w:cs="Century Gothic"/>
          <w:spacing w:val="4"/>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h</w:t>
      </w:r>
      <w:r>
        <w:rPr>
          <w:spacing w:val="6"/>
          <w:sz w:val="16"/>
          <w:szCs w:val="16"/>
        </w:rPr>
        <w:t xml:space="preserve"> </w:t>
      </w:r>
      <w:r>
        <w:rPr>
          <w:rFonts w:ascii="Century Gothic" w:eastAsia="Century Gothic" w:hAnsi="Century Gothic" w:cs="Century Gothic"/>
          <w:sz w:val="16"/>
          <w:szCs w:val="16"/>
        </w:rPr>
        <w:t>•</w:t>
      </w:r>
      <w:r>
        <w:rPr>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y</w:t>
      </w:r>
      <w:r>
        <w:rPr>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il</w:t>
      </w:r>
      <w:r>
        <w:rPr>
          <w:rFonts w:ascii="Century Gothic" w:eastAsia="Century Gothic" w:hAnsi="Century Gothic" w:cs="Century Gothic"/>
          <w:spacing w:val="-1"/>
          <w:sz w:val="16"/>
          <w:szCs w:val="16"/>
        </w:rPr>
        <w:t>k</w:t>
      </w:r>
      <w:r>
        <w:rPr>
          <w:rFonts w:ascii="Century Gothic" w:eastAsia="Century Gothic" w:hAnsi="Century Gothic" w:cs="Century Gothic"/>
          <w:spacing w:val="1"/>
          <w:sz w:val="16"/>
          <w:szCs w:val="16"/>
        </w:rPr>
        <w:t>in</w:t>
      </w: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on</w:t>
      </w:r>
      <w:r>
        <w:rPr>
          <w:rFonts w:ascii="Century Gothic" w:eastAsia="Century Gothic" w:hAnsi="Century Gothic" w:cs="Century Gothic"/>
          <w:sz w:val="16"/>
          <w:szCs w:val="16"/>
        </w:rPr>
        <w:t>,</w:t>
      </w:r>
      <w:r>
        <w:rPr>
          <w:spacing w:val="4"/>
          <w:sz w:val="16"/>
          <w:szCs w:val="16"/>
        </w:rPr>
        <w:t xml:space="preserve"> </w:t>
      </w:r>
      <w:r>
        <w:rPr>
          <w:rFonts w:ascii="Century Gothic" w:eastAsia="Century Gothic" w:hAnsi="Century Gothic" w:cs="Century Gothic"/>
          <w:spacing w:val="-2"/>
          <w:sz w:val="16"/>
          <w:szCs w:val="16"/>
        </w:rPr>
        <w:t>V</w:t>
      </w:r>
      <w:r>
        <w:rPr>
          <w:rFonts w:ascii="Century Gothic" w:eastAsia="Century Gothic" w:hAnsi="Century Gothic" w:cs="Century Gothic"/>
          <w:sz w:val="16"/>
          <w:szCs w:val="16"/>
        </w:rPr>
        <w:t>P</w:t>
      </w:r>
    </w:p>
    <w:p w:rsidR="002E7437" w:rsidRDefault="002E7437">
      <w:pPr>
        <w:spacing w:before="5" w:line="180" w:lineRule="exact"/>
        <w:rPr>
          <w:sz w:val="19"/>
          <w:szCs w:val="19"/>
        </w:rPr>
      </w:pPr>
    </w:p>
    <w:p w:rsidR="00FB14E2" w:rsidRDefault="00FD5B06">
      <w:pPr>
        <w:ind w:left="1212" w:right="405"/>
        <w:jc w:val="center"/>
        <w:rPr>
          <w:b/>
          <w:sz w:val="16"/>
          <w:szCs w:val="16"/>
        </w:rPr>
      </w:pPr>
      <w:r>
        <w:rPr>
          <w:rFonts w:ascii="Century Gothic" w:eastAsia="Century Gothic" w:hAnsi="Century Gothic" w:cs="Century Gothic"/>
          <w:b/>
          <w:sz w:val="16"/>
          <w:szCs w:val="16"/>
        </w:rPr>
        <w:t>Vacant</w:t>
      </w:r>
      <w:r>
        <w:rPr>
          <w:b/>
          <w:spacing w:val="5"/>
          <w:sz w:val="16"/>
          <w:szCs w:val="16"/>
        </w:rPr>
        <w:t xml:space="preserve"> </w:t>
      </w:r>
      <w:r>
        <w:rPr>
          <w:rFonts w:ascii="Century Gothic" w:eastAsia="Century Gothic" w:hAnsi="Century Gothic" w:cs="Century Gothic"/>
          <w:b/>
          <w:spacing w:val="-1"/>
          <w:sz w:val="16"/>
          <w:szCs w:val="16"/>
        </w:rPr>
        <w:t>s</w:t>
      </w:r>
      <w:r>
        <w:rPr>
          <w:rFonts w:ascii="Century Gothic" w:eastAsia="Century Gothic" w:hAnsi="Century Gothic" w:cs="Century Gothic"/>
          <w:b/>
          <w:sz w:val="16"/>
          <w:szCs w:val="16"/>
        </w:rPr>
        <w:t>eat</w:t>
      </w:r>
      <w:r>
        <w:rPr>
          <w:rFonts w:ascii="Century Gothic" w:eastAsia="Century Gothic" w:hAnsi="Century Gothic" w:cs="Century Gothic"/>
          <w:b/>
          <w:spacing w:val="-1"/>
          <w:sz w:val="16"/>
          <w:szCs w:val="16"/>
        </w:rPr>
        <w:t>s</w:t>
      </w:r>
      <w:r>
        <w:rPr>
          <w:rFonts w:ascii="Century Gothic" w:eastAsia="Century Gothic" w:hAnsi="Century Gothic" w:cs="Century Gothic"/>
          <w:b/>
          <w:sz w:val="16"/>
          <w:szCs w:val="16"/>
        </w:rPr>
        <w:t>:</w:t>
      </w:r>
      <w:r>
        <w:rPr>
          <w:b/>
          <w:sz w:val="16"/>
          <w:szCs w:val="16"/>
        </w:rPr>
        <w:t xml:space="preserve"> </w:t>
      </w:r>
    </w:p>
    <w:p w:rsidR="00FB14E2" w:rsidRDefault="00FD5B06">
      <w:pPr>
        <w:ind w:left="1212" w:right="405"/>
        <w:jc w:val="center"/>
        <w:rPr>
          <w:sz w:val="16"/>
          <w:szCs w:val="16"/>
        </w:rPr>
      </w:pPr>
      <w:r>
        <w:rPr>
          <w:rFonts w:ascii="Century Gothic" w:eastAsia="Century Gothic" w:hAnsi="Century Gothic" w:cs="Century Gothic"/>
          <w:spacing w:val="1"/>
          <w:sz w:val="16"/>
          <w:szCs w:val="16"/>
        </w:rPr>
        <w:t>Ho</w:t>
      </w:r>
      <w:r>
        <w:rPr>
          <w:rFonts w:ascii="Century Gothic" w:eastAsia="Century Gothic" w:hAnsi="Century Gothic" w:cs="Century Gothic"/>
          <w:spacing w:val="-2"/>
          <w:sz w:val="16"/>
          <w:szCs w:val="16"/>
        </w:rPr>
        <w:t>m</w:t>
      </w:r>
      <w:r>
        <w:rPr>
          <w:rFonts w:ascii="Century Gothic" w:eastAsia="Century Gothic" w:hAnsi="Century Gothic" w:cs="Century Gothic"/>
          <w:spacing w:val="1"/>
          <w:sz w:val="16"/>
          <w:szCs w:val="16"/>
        </w:rPr>
        <w:t>e</w:t>
      </w:r>
      <w:r>
        <w:rPr>
          <w:rFonts w:ascii="Century Gothic" w:eastAsia="Century Gothic" w:hAnsi="Century Gothic" w:cs="Century Gothic"/>
          <w:spacing w:val="-4"/>
          <w:sz w:val="16"/>
          <w:szCs w:val="16"/>
        </w:rPr>
        <w:t>o</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spacing w:val="5"/>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en</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st</w:t>
      </w:r>
      <w:r>
        <w:rPr>
          <w:spacing w:val="4"/>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202</w:t>
      </w:r>
      <w:r>
        <w:rPr>
          <w:rFonts w:ascii="Century Gothic" w:eastAsia="Century Gothic" w:hAnsi="Century Gothic" w:cs="Century Gothic"/>
          <w:spacing w:val="-3"/>
          <w:sz w:val="16"/>
          <w:szCs w:val="16"/>
        </w:rPr>
        <w:t>3</w:t>
      </w:r>
      <w:r>
        <w:rPr>
          <w:rFonts w:ascii="Century Gothic" w:eastAsia="Century Gothic" w:hAnsi="Century Gothic" w:cs="Century Gothic"/>
          <w:sz w:val="16"/>
          <w:szCs w:val="16"/>
        </w:rPr>
        <w:t>)</w:t>
      </w:r>
      <w:r>
        <w:rPr>
          <w:sz w:val="16"/>
          <w:szCs w:val="16"/>
        </w:rPr>
        <w:t xml:space="preserve"> </w:t>
      </w:r>
    </w:p>
    <w:p w:rsidR="00D6798C" w:rsidRDefault="00FD5B06">
      <w:pPr>
        <w:ind w:left="1212" w:right="405"/>
        <w:jc w:val="center"/>
        <w:rPr>
          <w:sz w:val="16"/>
          <w:szCs w:val="16"/>
        </w:rPr>
      </w:pPr>
      <w:r>
        <w:rPr>
          <w:rFonts w:ascii="Century Gothic" w:eastAsia="Century Gothic" w:hAnsi="Century Gothic" w:cs="Century Gothic"/>
          <w:spacing w:val="1"/>
          <w:sz w:val="16"/>
          <w:szCs w:val="16"/>
        </w:rPr>
        <w:t>R</w:t>
      </w:r>
      <w:r>
        <w:rPr>
          <w:rFonts w:ascii="Century Gothic" w:eastAsia="Century Gothic" w:hAnsi="Century Gothic" w:cs="Century Gothic"/>
          <w:spacing w:val="-1"/>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spacing w:val="5"/>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en</w:t>
      </w:r>
      <w:r>
        <w:rPr>
          <w:rFonts w:ascii="Century Gothic" w:eastAsia="Century Gothic" w:hAnsi="Century Gothic" w:cs="Century Gothic"/>
          <w:spacing w:val="-2"/>
          <w:sz w:val="16"/>
          <w:szCs w:val="16"/>
        </w:rPr>
        <w:t>t</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st</w:t>
      </w:r>
      <w:r>
        <w:rPr>
          <w:spacing w:val="4"/>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2021)</w:t>
      </w:r>
      <w:r>
        <w:rPr>
          <w:sz w:val="16"/>
          <w:szCs w:val="16"/>
        </w:rPr>
        <w:t xml:space="preserve"> </w:t>
      </w:r>
    </w:p>
    <w:p w:rsidR="002E7437" w:rsidRDefault="00FD5B06">
      <w:pPr>
        <w:ind w:left="1212" w:right="405"/>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B</w:t>
      </w:r>
      <w:r>
        <w:rPr>
          <w:rFonts w:ascii="Century Gothic" w:eastAsia="Century Gothic" w:hAnsi="Century Gothic" w:cs="Century Gothic"/>
          <w:spacing w:val="1"/>
          <w:sz w:val="16"/>
          <w:szCs w:val="16"/>
        </w:rPr>
        <w:t>u</w:t>
      </w:r>
      <w:r>
        <w:rPr>
          <w:rFonts w:ascii="Century Gothic" w:eastAsia="Century Gothic" w:hAnsi="Century Gothic" w:cs="Century Gothic"/>
          <w:spacing w:val="-2"/>
          <w:sz w:val="16"/>
          <w:szCs w:val="16"/>
        </w:rPr>
        <w:t>s</w:t>
      </w:r>
      <w:r>
        <w:rPr>
          <w:rFonts w:ascii="Century Gothic" w:eastAsia="Century Gothic" w:hAnsi="Century Gothic" w:cs="Century Gothic"/>
          <w:spacing w:val="4"/>
          <w:sz w:val="16"/>
          <w:szCs w:val="16"/>
        </w:rPr>
        <w:t>i</w:t>
      </w:r>
      <w:r>
        <w:rPr>
          <w:rFonts w:ascii="Century Gothic" w:eastAsia="Century Gothic" w:hAnsi="Century Gothic" w:cs="Century Gothic"/>
          <w:spacing w:val="-2"/>
          <w:sz w:val="16"/>
          <w:szCs w:val="16"/>
        </w:rPr>
        <w:t>n</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ss</w:t>
      </w:r>
      <w:r>
        <w:rPr>
          <w:spacing w:val="3"/>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2023)</w:t>
      </w:r>
      <w:r>
        <w:rPr>
          <w:spacing w:val="1"/>
          <w:sz w:val="16"/>
          <w:szCs w:val="16"/>
        </w:rPr>
        <w:t xml:space="preserve"> </w:t>
      </w:r>
      <w:r>
        <w:rPr>
          <w:rFonts w:ascii="Century Gothic" w:eastAsia="Century Gothic" w:hAnsi="Century Gothic" w:cs="Century Gothic"/>
          <w:sz w:val="16"/>
          <w:szCs w:val="16"/>
        </w:rPr>
        <w:t>x1</w:t>
      </w:r>
    </w:p>
    <w:p w:rsidR="002E7437" w:rsidRDefault="00FD5B06">
      <w:pPr>
        <w:ind w:left="1554" w:right="747"/>
        <w:jc w:val="center"/>
        <w:rPr>
          <w:rFonts w:ascii="Century Gothic" w:eastAsia="Century Gothic" w:hAnsi="Century Gothic" w:cs="Century Gothic"/>
          <w:sz w:val="16"/>
          <w:szCs w:val="16"/>
        </w:rPr>
      </w:pPr>
      <w:r>
        <w:rPr>
          <w:rFonts w:ascii="Century Gothic" w:eastAsia="Century Gothic" w:hAnsi="Century Gothic" w:cs="Century Gothic"/>
          <w:b/>
          <w:spacing w:val="1"/>
          <w:sz w:val="16"/>
          <w:szCs w:val="16"/>
        </w:rPr>
        <w:t>Y</w:t>
      </w:r>
      <w:r>
        <w:rPr>
          <w:rFonts w:ascii="Century Gothic" w:eastAsia="Century Gothic" w:hAnsi="Century Gothic" w:cs="Century Gothic"/>
          <w:b/>
          <w:sz w:val="16"/>
          <w:szCs w:val="16"/>
        </w:rPr>
        <w:t>outh</w:t>
      </w:r>
      <w:r>
        <w:rPr>
          <w:b/>
          <w:spacing w:val="3"/>
          <w:sz w:val="16"/>
          <w:szCs w:val="16"/>
        </w:rPr>
        <w:t xml:space="preserve"> </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ep</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e</w:t>
      </w:r>
      <w:r>
        <w:rPr>
          <w:rFonts w:ascii="Century Gothic" w:eastAsia="Century Gothic" w:hAnsi="Century Gothic" w:cs="Century Gothic"/>
          <w:b/>
          <w:spacing w:val="-1"/>
          <w:sz w:val="16"/>
          <w:szCs w:val="16"/>
        </w:rPr>
        <w:t>s</w:t>
      </w:r>
      <w:r>
        <w:rPr>
          <w:rFonts w:ascii="Century Gothic" w:eastAsia="Century Gothic" w:hAnsi="Century Gothic" w:cs="Century Gothic"/>
          <w:b/>
          <w:sz w:val="16"/>
          <w:szCs w:val="16"/>
        </w:rPr>
        <w:t>entat</w:t>
      </w:r>
      <w:r>
        <w:rPr>
          <w:rFonts w:ascii="Century Gothic" w:eastAsia="Century Gothic" w:hAnsi="Century Gothic" w:cs="Century Gothic"/>
          <w:b/>
          <w:spacing w:val="-2"/>
          <w:sz w:val="16"/>
          <w:szCs w:val="16"/>
        </w:rPr>
        <w:t>i</w:t>
      </w:r>
      <w:r>
        <w:rPr>
          <w:rFonts w:ascii="Century Gothic" w:eastAsia="Century Gothic" w:hAnsi="Century Gothic" w:cs="Century Gothic"/>
          <w:b/>
          <w:spacing w:val="1"/>
          <w:sz w:val="16"/>
          <w:szCs w:val="16"/>
        </w:rPr>
        <w:t>v</w:t>
      </w:r>
      <w:r>
        <w:rPr>
          <w:rFonts w:ascii="Century Gothic" w:eastAsia="Century Gothic" w:hAnsi="Century Gothic" w:cs="Century Gothic"/>
          <w:b/>
          <w:sz w:val="16"/>
          <w:szCs w:val="16"/>
        </w:rPr>
        <w:t>e</w:t>
      </w:r>
      <w:r>
        <w:rPr>
          <w:rFonts w:ascii="Century Gothic" w:eastAsia="Century Gothic" w:hAnsi="Century Gothic" w:cs="Century Gothic"/>
          <w:b/>
          <w:spacing w:val="-1"/>
          <w:sz w:val="16"/>
          <w:szCs w:val="16"/>
        </w:rPr>
        <w:t>s</w:t>
      </w:r>
      <w:r>
        <w:rPr>
          <w:rFonts w:ascii="Century Gothic" w:eastAsia="Century Gothic" w:hAnsi="Century Gothic" w:cs="Century Gothic"/>
          <w:b/>
          <w:sz w:val="16"/>
          <w:szCs w:val="16"/>
        </w:rPr>
        <w:t>:</w:t>
      </w:r>
    </w:p>
    <w:p w:rsidR="002E7437" w:rsidRDefault="00FD5B06">
      <w:pPr>
        <w:ind w:left="2097" w:right="1285"/>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v</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nt</w:t>
      </w:r>
      <w:r>
        <w:rPr>
          <w:rFonts w:ascii="Century Gothic" w:eastAsia="Century Gothic" w:hAnsi="Century Gothic" w:cs="Century Gothic"/>
          <w:sz w:val="16"/>
          <w:szCs w:val="16"/>
        </w:rPr>
        <w:t>)</w:t>
      </w:r>
    </w:p>
    <w:p w:rsidR="002E7437" w:rsidRDefault="00FD5B06">
      <w:pPr>
        <w:spacing w:before="24"/>
        <w:ind w:right="-74"/>
        <w:rPr>
          <w:rFonts w:ascii="Century Gothic" w:eastAsia="Century Gothic" w:hAnsi="Century Gothic" w:cs="Century Gothic"/>
          <w:sz w:val="32"/>
          <w:szCs w:val="32"/>
        </w:rPr>
      </w:pPr>
      <w:r>
        <w:br w:type="column"/>
      </w:r>
      <w:r>
        <w:rPr>
          <w:rFonts w:ascii="Century Gothic" w:eastAsia="Century Gothic" w:hAnsi="Century Gothic" w:cs="Century Gothic"/>
          <w:b/>
          <w:spacing w:val="1"/>
          <w:sz w:val="36"/>
          <w:szCs w:val="36"/>
        </w:rPr>
        <w:lastRenderedPageBreak/>
        <w:t>C</w:t>
      </w:r>
      <w:r>
        <w:rPr>
          <w:rFonts w:ascii="Century Gothic" w:eastAsia="Century Gothic" w:hAnsi="Century Gothic" w:cs="Century Gothic"/>
          <w:b/>
          <w:sz w:val="32"/>
          <w:szCs w:val="32"/>
        </w:rPr>
        <w:t>I</w:t>
      </w:r>
      <w:r>
        <w:rPr>
          <w:rFonts w:ascii="Century Gothic" w:eastAsia="Century Gothic" w:hAnsi="Century Gothic" w:cs="Century Gothic"/>
          <w:b/>
          <w:spacing w:val="1"/>
          <w:sz w:val="32"/>
          <w:szCs w:val="32"/>
        </w:rPr>
        <w:t>T</w:t>
      </w:r>
      <w:r>
        <w:rPr>
          <w:rFonts w:ascii="Century Gothic" w:eastAsia="Century Gothic" w:hAnsi="Century Gothic" w:cs="Century Gothic"/>
          <w:b/>
          <w:sz w:val="32"/>
          <w:szCs w:val="32"/>
        </w:rPr>
        <w:t>Y</w:t>
      </w:r>
      <w:r>
        <w:rPr>
          <w:b/>
          <w:spacing w:val="1"/>
          <w:sz w:val="32"/>
          <w:szCs w:val="32"/>
        </w:rPr>
        <w:t xml:space="preserve"> </w:t>
      </w:r>
      <w:r>
        <w:rPr>
          <w:rFonts w:ascii="Century Gothic" w:eastAsia="Century Gothic" w:hAnsi="Century Gothic" w:cs="Century Gothic"/>
          <w:b/>
          <w:spacing w:val="1"/>
          <w:sz w:val="32"/>
          <w:szCs w:val="32"/>
        </w:rPr>
        <w:t>O</w:t>
      </w:r>
      <w:r>
        <w:rPr>
          <w:rFonts w:ascii="Century Gothic" w:eastAsia="Century Gothic" w:hAnsi="Century Gothic" w:cs="Century Gothic"/>
          <w:b/>
          <w:sz w:val="32"/>
          <w:szCs w:val="32"/>
        </w:rPr>
        <w:t>F</w:t>
      </w:r>
      <w:r>
        <w:rPr>
          <w:b/>
          <w:spacing w:val="8"/>
          <w:sz w:val="32"/>
          <w:szCs w:val="32"/>
        </w:rPr>
        <w:t xml:space="preserve"> </w:t>
      </w:r>
      <w:r>
        <w:rPr>
          <w:rFonts w:ascii="Century Gothic" w:eastAsia="Century Gothic" w:hAnsi="Century Gothic" w:cs="Century Gothic"/>
          <w:b/>
          <w:sz w:val="36"/>
          <w:szCs w:val="36"/>
        </w:rPr>
        <w:t>L</w:t>
      </w:r>
      <w:r>
        <w:rPr>
          <w:rFonts w:ascii="Century Gothic" w:eastAsia="Century Gothic" w:hAnsi="Century Gothic" w:cs="Century Gothic"/>
          <w:b/>
          <w:spacing w:val="1"/>
          <w:sz w:val="32"/>
          <w:szCs w:val="32"/>
        </w:rPr>
        <w:t>O</w:t>
      </w:r>
      <w:r>
        <w:rPr>
          <w:rFonts w:ascii="Century Gothic" w:eastAsia="Century Gothic" w:hAnsi="Century Gothic" w:cs="Century Gothic"/>
          <w:b/>
          <w:sz w:val="32"/>
          <w:szCs w:val="32"/>
        </w:rPr>
        <w:t>S</w:t>
      </w:r>
      <w:r>
        <w:rPr>
          <w:b/>
          <w:spacing w:val="5"/>
          <w:sz w:val="32"/>
          <w:szCs w:val="32"/>
        </w:rPr>
        <w:t xml:space="preserve"> </w:t>
      </w:r>
      <w:r>
        <w:rPr>
          <w:rFonts w:ascii="Century Gothic" w:eastAsia="Century Gothic" w:hAnsi="Century Gothic" w:cs="Century Gothic"/>
          <w:b/>
          <w:spacing w:val="3"/>
          <w:sz w:val="36"/>
          <w:szCs w:val="36"/>
        </w:rPr>
        <w:t>A</w:t>
      </w:r>
      <w:r>
        <w:rPr>
          <w:rFonts w:ascii="Century Gothic" w:eastAsia="Century Gothic" w:hAnsi="Century Gothic" w:cs="Century Gothic"/>
          <w:b/>
          <w:sz w:val="32"/>
          <w:szCs w:val="32"/>
        </w:rPr>
        <w:t>N</w:t>
      </w:r>
      <w:r>
        <w:rPr>
          <w:rFonts w:ascii="Century Gothic" w:eastAsia="Century Gothic" w:hAnsi="Century Gothic" w:cs="Century Gothic"/>
          <w:b/>
          <w:spacing w:val="1"/>
          <w:sz w:val="32"/>
          <w:szCs w:val="32"/>
        </w:rPr>
        <w:t>G</w:t>
      </w:r>
      <w:r>
        <w:rPr>
          <w:rFonts w:ascii="Century Gothic" w:eastAsia="Century Gothic" w:hAnsi="Century Gothic" w:cs="Century Gothic"/>
          <w:b/>
          <w:sz w:val="32"/>
          <w:szCs w:val="32"/>
        </w:rPr>
        <w:t>E</w:t>
      </w:r>
      <w:r>
        <w:rPr>
          <w:rFonts w:ascii="Century Gothic" w:eastAsia="Century Gothic" w:hAnsi="Century Gothic" w:cs="Century Gothic"/>
          <w:b/>
          <w:spacing w:val="1"/>
          <w:sz w:val="32"/>
          <w:szCs w:val="32"/>
        </w:rPr>
        <w:t>L</w:t>
      </w:r>
      <w:r>
        <w:rPr>
          <w:rFonts w:ascii="Century Gothic" w:eastAsia="Century Gothic" w:hAnsi="Century Gothic" w:cs="Century Gothic"/>
          <w:b/>
          <w:sz w:val="32"/>
          <w:szCs w:val="32"/>
        </w:rPr>
        <w:t>ES</w:t>
      </w:r>
    </w:p>
    <w:p w:rsidR="002E7437" w:rsidRDefault="002E7437">
      <w:pPr>
        <w:spacing w:before="15" w:line="280" w:lineRule="exact"/>
        <w:rPr>
          <w:sz w:val="28"/>
          <w:szCs w:val="28"/>
        </w:rPr>
      </w:pPr>
    </w:p>
    <w:p w:rsidR="002E7437" w:rsidRDefault="00FD5B06">
      <w:pPr>
        <w:ind w:left="964" w:right="1165"/>
        <w:jc w:val="center"/>
        <w:rPr>
          <w:rFonts w:ascii="Century Gothic" w:eastAsia="Century Gothic" w:hAnsi="Century Gothic" w:cs="Century Gothic"/>
        </w:rPr>
      </w:pPr>
      <w:r>
        <w:rPr>
          <w:rFonts w:ascii="Century Gothic" w:eastAsia="Century Gothic" w:hAnsi="Century Gothic" w:cs="Century Gothic"/>
          <w:b/>
          <w:spacing w:val="1"/>
          <w:sz w:val="22"/>
          <w:szCs w:val="22"/>
        </w:rPr>
        <w:t>C</w:t>
      </w:r>
      <w:r>
        <w:rPr>
          <w:rFonts w:ascii="Century Gothic" w:eastAsia="Century Gothic" w:hAnsi="Century Gothic" w:cs="Century Gothic"/>
          <w:b/>
          <w:spacing w:val="-1"/>
          <w:w w:val="99"/>
        </w:rPr>
        <w:t>A</w:t>
      </w:r>
      <w:r>
        <w:rPr>
          <w:rFonts w:ascii="Century Gothic" w:eastAsia="Century Gothic" w:hAnsi="Century Gothic" w:cs="Century Gothic"/>
          <w:b/>
          <w:spacing w:val="1"/>
          <w:w w:val="99"/>
        </w:rPr>
        <w:t>L</w:t>
      </w:r>
      <w:r>
        <w:rPr>
          <w:rFonts w:ascii="Century Gothic" w:eastAsia="Century Gothic" w:hAnsi="Century Gothic" w:cs="Century Gothic"/>
          <w:b/>
          <w:w w:val="99"/>
        </w:rPr>
        <w:t>I</w:t>
      </w:r>
      <w:r>
        <w:rPr>
          <w:rFonts w:ascii="Century Gothic" w:eastAsia="Century Gothic" w:hAnsi="Century Gothic" w:cs="Century Gothic"/>
          <w:b/>
          <w:spacing w:val="1"/>
          <w:w w:val="99"/>
        </w:rPr>
        <w:t>FO</w:t>
      </w:r>
      <w:r>
        <w:rPr>
          <w:rFonts w:ascii="Century Gothic" w:eastAsia="Century Gothic" w:hAnsi="Century Gothic" w:cs="Century Gothic"/>
          <w:b/>
          <w:w w:val="99"/>
        </w:rPr>
        <w:t>R</w:t>
      </w:r>
      <w:r>
        <w:rPr>
          <w:rFonts w:ascii="Century Gothic" w:eastAsia="Century Gothic" w:hAnsi="Century Gothic" w:cs="Century Gothic"/>
          <w:b/>
          <w:spacing w:val="-1"/>
          <w:w w:val="99"/>
        </w:rPr>
        <w:t>N</w:t>
      </w:r>
      <w:r>
        <w:rPr>
          <w:rFonts w:ascii="Century Gothic" w:eastAsia="Century Gothic" w:hAnsi="Century Gothic" w:cs="Century Gothic"/>
          <w:b/>
          <w:spacing w:val="2"/>
          <w:w w:val="99"/>
        </w:rPr>
        <w:t>I</w:t>
      </w:r>
      <w:r>
        <w:rPr>
          <w:rFonts w:ascii="Century Gothic" w:eastAsia="Century Gothic" w:hAnsi="Century Gothic" w:cs="Century Gothic"/>
          <w:b/>
          <w:w w:val="99"/>
        </w:rPr>
        <w:t>A</w:t>
      </w:r>
    </w:p>
    <w:p w:rsidR="002E7437" w:rsidRDefault="002E7437">
      <w:pPr>
        <w:spacing w:before="3" w:line="180" w:lineRule="exact"/>
        <w:rPr>
          <w:sz w:val="19"/>
          <w:szCs w:val="19"/>
        </w:rPr>
      </w:pPr>
    </w:p>
    <w:p w:rsidR="002E7437" w:rsidRDefault="002E7437">
      <w:pPr>
        <w:spacing w:line="200" w:lineRule="exact"/>
      </w:pPr>
    </w:p>
    <w:p w:rsidR="002E7437" w:rsidRDefault="004B02F9">
      <w:pPr>
        <w:ind w:left="11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33.5pt">
            <v:imagedata r:id="rId7" o:title=""/>
          </v:shape>
        </w:pict>
      </w:r>
    </w:p>
    <w:p w:rsidR="002E7437" w:rsidRDefault="002E7437">
      <w:pPr>
        <w:spacing w:before="4" w:line="180" w:lineRule="exact"/>
        <w:rPr>
          <w:sz w:val="19"/>
          <w:szCs w:val="19"/>
        </w:rPr>
      </w:pPr>
    </w:p>
    <w:p w:rsidR="002E7437" w:rsidRPr="00F93686" w:rsidRDefault="00FD5B06" w:rsidP="00F93686">
      <w:pPr>
        <w:spacing w:line="360" w:lineRule="exact"/>
        <w:ind w:left="158" w:right="360"/>
        <w:jc w:val="center"/>
        <w:rPr>
          <w:rFonts w:ascii="Century Gothic" w:eastAsia="Century Gothic" w:hAnsi="Century Gothic" w:cs="Century Gothic"/>
          <w:sz w:val="28"/>
          <w:szCs w:val="28"/>
        </w:rPr>
      </w:pPr>
      <w:r w:rsidRPr="00F93686">
        <w:rPr>
          <w:rFonts w:ascii="Century Gothic" w:eastAsia="Century Gothic" w:hAnsi="Century Gothic" w:cs="Century Gothic"/>
          <w:b/>
          <w:spacing w:val="1"/>
          <w:sz w:val="28"/>
          <w:szCs w:val="28"/>
        </w:rPr>
        <w:t>ERI</w:t>
      </w:r>
      <w:r w:rsidRPr="00F93686">
        <w:rPr>
          <w:rFonts w:ascii="Century Gothic" w:eastAsia="Century Gothic" w:hAnsi="Century Gothic" w:cs="Century Gothic"/>
          <w:b/>
          <w:sz w:val="28"/>
          <w:szCs w:val="28"/>
        </w:rPr>
        <w:t>C</w:t>
      </w:r>
      <w:r w:rsidRPr="00F93686">
        <w:rPr>
          <w:b/>
          <w:spacing w:val="13"/>
          <w:sz w:val="28"/>
          <w:szCs w:val="28"/>
        </w:rPr>
        <w:t xml:space="preserve"> </w:t>
      </w:r>
      <w:r w:rsidRPr="00F93686">
        <w:rPr>
          <w:rFonts w:ascii="Century Gothic" w:eastAsia="Century Gothic" w:hAnsi="Century Gothic" w:cs="Century Gothic"/>
          <w:b/>
          <w:spacing w:val="-2"/>
          <w:sz w:val="28"/>
          <w:szCs w:val="28"/>
        </w:rPr>
        <w:t>G</w:t>
      </w:r>
      <w:r w:rsidRPr="00F93686">
        <w:rPr>
          <w:rFonts w:ascii="Century Gothic" w:eastAsia="Century Gothic" w:hAnsi="Century Gothic" w:cs="Century Gothic"/>
          <w:b/>
          <w:spacing w:val="2"/>
          <w:sz w:val="28"/>
          <w:szCs w:val="28"/>
        </w:rPr>
        <w:t>A</w:t>
      </w:r>
      <w:r w:rsidRPr="00F93686">
        <w:rPr>
          <w:rFonts w:ascii="Century Gothic" w:eastAsia="Century Gothic" w:hAnsi="Century Gothic" w:cs="Century Gothic"/>
          <w:b/>
          <w:spacing w:val="1"/>
          <w:sz w:val="28"/>
          <w:szCs w:val="28"/>
        </w:rPr>
        <w:t>R</w:t>
      </w:r>
      <w:r w:rsidRPr="00F93686">
        <w:rPr>
          <w:rFonts w:ascii="Century Gothic" w:eastAsia="Century Gothic" w:hAnsi="Century Gothic" w:cs="Century Gothic"/>
          <w:b/>
          <w:spacing w:val="-2"/>
          <w:sz w:val="28"/>
          <w:szCs w:val="28"/>
        </w:rPr>
        <w:t>CE</w:t>
      </w:r>
      <w:r w:rsidRPr="00F93686">
        <w:rPr>
          <w:rFonts w:ascii="Century Gothic" w:eastAsia="Century Gothic" w:hAnsi="Century Gothic" w:cs="Century Gothic"/>
          <w:b/>
          <w:sz w:val="28"/>
          <w:szCs w:val="28"/>
        </w:rPr>
        <w:t>TTI</w:t>
      </w:r>
      <w:r w:rsidRPr="00F93686">
        <w:rPr>
          <w:b/>
          <w:sz w:val="28"/>
          <w:szCs w:val="28"/>
        </w:rPr>
        <w:t xml:space="preserve"> </w:t>
      </w:r>
      <w:r w:rsidRPr="00F93686">
        <w:rPr>
          <w:rFonts w:ascii="Century Gothic" w:eastAsia="Century Gothic" w:hAnsi="Century Gothic" w:cs="Century Gothic"/>
          <w:b/>
          <w:sz w:val="28"/>
          <w:szCs w:val="28"/>
        </w:rPr>
        <w:t>M</w:t>
      </w:r>
      <w:r w:rsidRPr="00F93686">
        <w:rPr>
          <w:rFonts w:ascii="Century Gothic" w:eastAsia="Century Gothic" w:hAnsi="Century Gothic" w:cs="Century Gothic"/>
          <w:b/>
          <w:spacing w:val="2"/>
          <w:sz w:val="28"/>
          <w:szCs w:val="28"/>
        </w:rPr>
        <w:t>AY</w:t>
      </w:r>
      <w:r w:rsidRPr="00F93686">
        <w:rPr>
          <w:rFonts w:ascii="Century Gothic" w:eastAsia="Century Gothic" w:hAnsi="Century Gothic" w:cs="Century Gothic"/>
          <w:b/>
          <w:spacing w:val="-2"/>
          <w:sz w:val="28"/>
          <w:szCs w:val="28"/>
        </w:rPr>
        <w:t>O</w:t>
      </w:r>
      <w:r w:rsidRPr="00F93686">
        <w:rPr>
          <w:rFonts w:ascii="Century Gothic" w:eastAsia="Century Gothic" w:hAnsi="Century Gothic" w:cs="Century Gothic"/>
          <w:b/>
          <w:sz w:val="28"/>
          <w:szCs w:val="28"/>
        </w:rPr>
        <w:t>R</w:t>
      </w:r>
    </w:p>
    <w:p w:rsidR="002E7437" w:rsidRDefault="00FD5B06">
      <w:pPr>
        <w:spacing w:before="7" w:line="160" w:lineRule="exact"/>
        <w:rPr>
          <w:sz w:val="16"/>
          <w:szCs w:val="16"/>
        </w:rPr>
      </w:pPr>
      <w:r>
        <w:br w:type="column"/>
      </w:r>
    </w:p>
    <w:p w:rsidR="002E7437" w:rsidRDefault="002E7437">
      <w:pPr>
        <w:spacing w:line="200" w:lineRule="exact"/>
      </w:pPr>
    </w:p>
    <w:p w:rsidR="002E7437" w:rsidRDefault="002E7437">
      <w:pPr>
        <w:spacing w:line="200" w:lineRule="exact"/>
      </w:pPr>
    </w:p>
    <w:p w:rsidR="002E7437" w:rsidRDefault="002E7437">
      <w:pPr>
        <w:spacing w:line="200" w:lineRule="exact"/>
      </w:pPr>
    </w:p>
    <w:p w:rsidR="002E7437" w:rsidRDefault="00FD5B06">
      <w:pPr>
        <w:spacing w:line="260" w:lineRule="exact"/>
        <w:ind w:left="-20" w:right="884" w:hanging="4"/>
        <w:jc w:val="center"/>
        <w:rPr>
          <w:rFonts w:ascii="Century Gothic" w:eastAsia="Century Gothic" w:hAnsi="Century Gothic" w:cs="Century Gothic"/>
          <w:sz w:val="22"/>
          <w:szCs w:val="22"/>
        </w:rPr>
      </w:pPr>
      <w:r>
        <w:rPr>
          <w:rFonts w:ascii="Century Gothic" w:eastAsia="Century Gothic" w:hAnsi="Century Gothic" w:cs="Century Gothic"/>
          <w:b/>
          <w:spacing w:val="1"/>
          <w:sz w:val="22"/>
          <w:szCs w:val="22"/>
        </w:rPr>
        <w:t>P</w:t>
      </w:r>
      <w:r>
        <w:rPr>
          <w:rFonts w:ascii="Century Gothic" w:eastAsia="Century Gothic" w:hAnsi="Century Gothic" w:cs="Century Gothic"/>
          <w:b/>
          <w:sz w:val="22"/>
          <w:szCs w:val="22"/>
        </w:rPr>
        <w:t>ANO</w:t>
      </w:r>
      <w:r>
        <w:rPr>
          <w:rFonts w:ascii="Century Gothic" w:eastAsia="Century Gothic" w:hAnsi="Century Gothic" w:cs="Century Gothic"/>
          <w:b/>
          <w:spacing w:val="-1"/>
          <w:sz w:val="22"/>
          <w:szCs w:val="22"/>
        </w:rPr>
        <w:t>R</w:t>
      </w:r>
      <w:r>
        <w:rPr>
          <w:rFonts w:ascii="Century Gothic" w:eastAsia="Century Gothic" w:hAnsi="Century Gothic" w:cs="Century Gothic"/>
          <w:b/>
          <w:spacing w:val="-2"/>
          <w:sz w:val="22"/>
          <w:szCs w:val="22"/>
        </w:rPr>
        <w:t>A</w:t>
      </w:r>
      <w:r>
        <w:rPr>
          <w:rFonts w:ascii="Century Gothic" w:eastAsia="Century Gothic" w:hAnsi="Century Gothic" w:cs="Century Gothic"/>
          <w:b/>
          <w:spacing w:val="1"/>
          <w:sz w:val="22"/>
          <w:szCs w:val="22"/>
        </w:rPr>
        <w:t>M</w:t>
      </w:r>
      <w:r>
        <w:rPr>
          <w:rFonts w:ascii="Century Gothic" w:eastAsia="Century Gothic" w:hAnsi="Century Gothic" w:cs="Century Gothic"/>
          <w:b/>
          <w:sz w:val="22"/>
          <w:szCs w:val="22"/>
        </w:rPr>
        <w:t>A</w:t>
      </w:r>
      <w:r>
        <w:rPr>
          <w:b/>
          <w:spacing w:val="5"/>
          <w:sz w:val="22"/>
          <w:szCs w:val="22"/>
        </w:rPr>
        <w:t xml:space="preserve"> </w:t>
      </w:r>
      <w:r>
        <w:rPr>
          <w:rFonts w:ascii="Century Gothic" w:eastAsia="Century Gothic" w:hAnsi="Century Gothic" w:cs="Century Gothic"/>
          <w:b/>
          <w:spacing w:val="1"/>
          <w:sz w:val="22"/>
          <w:szCs w:val="22"/>
        </w:rPr>
        <w:t>CI</w:t>
      </w:r>
      <w:r>
        <w:rPr>
          <w:rFonts w:ascii="Century Gothic" w:eastAsia="Century Gothic" w:hAnsi="Century Gothic" w:cs="Century Gothic"/>
          <w:b/>
          <w:spacing w:val="-1"/>
          <w:sz w:val="22"/>
          <w:szCs w:val="22"/>
        </w:rPr>
        <w:t>T</w:t>
      </w:r>
      <w:r>
        <w:rPr>
          <w:rFonts w:ascii="Century Gothic" w:eastAsia="Century Gothic" w:hAnsi="Century Gothic" w:cs="Century Gothic"/>
          <w:b/>
          <w:sz w:val="22"/>
          <w:szCs w:val="22"/>
        </w:rPr>
        <w:t>Y</w:t>
      </w:r>
      <w:r>
        <w:rPr>
          <w:b/>
          <w:sz w:val="22"/>
          <w:szCs w:val="22"/>
        </w:rPr>
        <w:t xml:space="preserve"> </w:t>
      </w:r>
      <w:r>
        <w:rPr>
          <w:rFonts w:ascii="Century Gothic" w:eastAsia="Century Gothic" w:hAnsi="Century Gothic" w:cs="Century Gothic"/>
          <w:b/>
          <w:sz w:val="22"/>
          <w:szCs w:val="22"/>
        </w:rPr>
        <w:t>N</w:t>
      </w:r>
      <w:r>
        <w:rPr>
          <w:rFonts w:ascii="Century Gothic" w:eastAsia="Century Gothic" w:hAnsi="Century Gothic" w:cs="Century Gothic"/>
          <w:b/>
          <w:spacing w:val="1"/>
          <w:sz w:val="22"/>
          <w:szCs w:val="22"/>
        </w:rPr>
        <w:t>EI</w:t>
      </w:r>
      <w:r>
        <w:rPr>
          <w:rFonts w:ascii="Century Gothic" w:eastAsia="Century Gothic" w:hAnsi="Century Gothic" w:cs="Century Gothic"/>
          <w:b/>
          <w:spacing w:val="-3"/>
          <w:sz w:val="22"/>
          <w:szCs w:val="22"/>
        </w:rPr>
        <w:t>G</w:t>
      </w:r>
      <w:r>
        <w:rPr>
          <w:rFonts w:ascii="Century Gothic" w:eastAsia="Century Gothic" w:hAnsi="Century Gothic" w:cs="Century Gothic"/>
          <w:b/>
          <w:spacing w:val="1"/>
          <w:sz w:val="22"/>
          <w:szCs w:val="22"/>
        </w:rPr>
        <w:t>H</w:t>
      </w:r>
      <w:r>
        <w:rPr>
          <w:rFonts w:ascii="Century Gothic" w:eastAsia="Century Gothic" w:hAnsi="Century Gothic" w:cs="Century Gothic"/>
          <w:b/>
          <w:spacing w:val="-1"/>
          <w:sz w:val="22"/>
          <w:szCs w:val="22"/>
        </w:rPr>
        <w:t>B</w:t>
      </w:r>
      <w:r>
        <w:rPr>
          <w:rFonts w:ascii="Century Gothic" w:eastAsia="Century Gothic" w:hAnsi="Century Gothic" w:cs="Century Gothic"/>
          <w:b/>
          <w:sz w:val="22"/>
          <w:szCs w:val="22"/>
        </w:rPr>
        <w:t>O</w:t>
      </w:r>
      <w:r>
        <w:rPr>
          <w:rFonts w:ascii="Century Gothic" w:eastAsia="Century Gothic" w:hAnsi="Century Gothic" w:cs="Century Gothic"/>
          <w:b/>
          <w:spacing w:val="-1"/>
          <w:sz w:val="22"/>
          <w:szCs w:val="22"/>
        </w:rPr>
        <w:t>R</w:t>
      </w:r>
      <w:r>
        <w:rPr>
          <w:rFonts w:ascii="Century Gothic" w:eastAsia="Century Gothic" w:hAnsi="Century Gothic" w:cs="Century Gothic"/>
          <w:b/>
          <w:spacing w:val="1"/>
          <w:sz w:val="22"/>
          <w:szCs w:val="22"/>
        </w:rPr>
        <w:t>H</w:t>
      </w:r>
      <w:r>
        <w:rPr>
          <w:rFonts w:ascii="Century Gothic" w:eastAsia="Century Gothic" w:hAnsi="Century Gothic" w:cs="Century Gothic"/>
          <w:b/>
          <w:sz w:val="22"/>
          <w:szCs w:val="22"/>
        </w:rPr>
        <w:t>OOD</w:t>
      </w:r>
      <w:r>
        <w:rPr>
          <w:b/>
          <w:spacing w:val="4"/>
          <w:sz w:val="22"/>
          <w:szCs w:val="22"/>
        </w:rPr>
        <w:t xml:space="preserve"> </w:t>
      </w:r>
      <w:r>
        <w:rPr>
          <w:rFonts w:ascii="Century Gothic" w:eastAsia="Century Gothic" w:hAnsi="Century Gothic" w:cs="Century Gothic"/>
          <w:b/>
          <w:spacing w:val="1"/>
          <w:sz w:val="22"/>
          <w:szCs w:val="22"/>
        </w:rPr>
        <w:t>C</w:t>
      </w:r>
      <w:r>
        <w:rPr>
          <w:rFonts w:ascii="Century Gothic" w:eastAsia="Century Gothic" w:hAnsi="Century Gothic" w:cs="Century Gothic"/>
          <w:b/>
          <w:sz w:val="22"/>
          <w:szCs w:val="22"/>
        </w:rPr>
        <w:t>O</w:t>
      </w:r>
      <w:r>
        <w:rPr>
          <w:rFonts w:ascii="Century Gothic" w:eastAsia="Century Gothic" w:hAnsi="Century Gothic" w:cs="Century Gothic"/>
          <w:b/>
          <w:spacing w:val="-2"/>
          <w:sz w:val="22"/>
          <w:szCs w:val="22"/>
        </w:rPr>
        <w:t>U</w:t>
      </w:r>
      <w:r>
        <w:rPr>
          <w:rFonts w:ascii="Century Gothic" w:eastAsia="Century Gothic" w:hAnsi="Century Gothic" w:cs="Century Gothic"/>
          <w:b/>
          <w:sz w:val="22"/>
          <w:szCs w:val="22"/>
        </w:rPr>
        <w:t>N</w:t>
      </w:r>
      <w:r>
        <w:rPr>
          <w:rFonts w:ascii="Century Gothic" w:eastAsia="Century Gothic" w:hAnsi="Century Gothic" w:cs="Century Gothic"/>
          <w:b/>
          <w:spacing w:val="1"/>
          <w:sz w:val="22"/>
          <w:szCs w:val="22"/>
        </w:rPr>
        <w:t>CI</w:t>
      </w:r>
      <w:r>
        <w:rPr>
          <w:rFonts w:ascii="Century Gothic" w:eastAsia="Century Gothic" w:hAnsi="Century Gothic" w:cs="Century Gothic"/>
          <w:b/>
          <w:sz w:val="22"/>
          <w:szCs w:val="22"/>
        </w:rPr>
        <w:t>L</w:t>
      </w:r>
    </w:p>
    <w:p w:rsidR="002E7437" w:rsidRDefault="002E7437">
      <w:pPr>
        <w:spacing w:before="1" w:line="180" w:lineRule="exact"/>
        <w:rPr>
          <w:sz w:val="19"/>
          <w:szCs w:val="19"/>
        </w:rPr>
      </w:pPr>
    </w:p>
    <w:p w:rsidR="002E7437" w:rsidRDefault="00FD5B06">
      <w:pPr>
        <w:ind w:left="892" w:right="1801"/>
        <w:jc w:val="center"/>
        <w:rPr>
          <w:rFonts w:ascii="Century Gothic" w:eastAsia="Century Gothic" w:hAnsi="Century Gothic" w:cs="Century Gothic"/>
          <w:sz w:val="16"/>
          <w:szCs w:val="16"/>
        </w:rPr>
      </w:pPr>
      <w:r>
        <w:rPr>
          <w:rFonts w:ascii="Century Gothic" w:eastAsia="Century Gothic" w:hAnsi="Century Gothic" w:cs="Century Gothic"/>
          <w:b/>
          <w:spacing w:val="1"/>
          <w:sz w:val="16"/>
          <w:szCs w:val="16"/>
        </w:rPr>
        <w:t>P</w:t>
      </w:r>
      <w:r>
        <w:rPr>
          <w:rFonts w:ascii="Century Gothic" w:eastAsia="Century Gothic" w:hAnsi="Century Gothic" w:cs="Century Gothic"/>
          <w:b/>
          <w:sz w:val="16"/>
          <w:szCs w:val="16"/>
        </w:rPr>
        <w:t>O</w:t>
      </w:r>
      <w:r>
        <w:rPr>
          <w:rFonts w:ascii="Century Gothic" w:eastAsia="Century Gothic" w:hAnsi="Century Gothic" w:cs="Century Gothic"/>
          <w:b/>
          <w:spacing w:val="1"/>
          <w:sz w:val="16"/>
          <w:szCs w:val="16"/>
        </w:rPr>
        <w:t>S</w:t>
      </w:r>
      <w:r>
        <w:rPr>
          <w:rFonts w:ascii="Century Gothic" w:eastAsia="Century Gothic" w:hAnsi="Century Gothic" w:cs="Century Gothic"/>
          <w:b/>
          <w:spacing w:val="-3"/>
          <w:sz w:val="16"/>
          <w:szCs w:val="16"/>
        </w:rPr>
        <w:t>T</w:t>
      </w:r>
      <w:r>
        <w:rPr>
          <w:rFonts w:ascii="Century Gothic" w:eastAsia="Century Gothic" w:hAnsi="Century Gothic" w:cs="Century Gothic"/>
          <w:b/>
          <w:spacing w:val="1"/>
          <w:sz w:val="16"/>
          <w:szCs w:val="16"/>
        </w:rPr>
        <w:t>A</w:t>
      </w:r>
      <w:r>
        <w:rPr>
          <w:rFonts w:ascii="Century Gothic" w:eastAsia="Century Gothic" w:hAnsi="Century Gothic" w:cs="Century Gothic"/>
          <w:b/>
          <w:sz w:val="16"/>
          <w:szCs w:val="16"/>
        </w:rPr>
        <w:t>L</w:t>
      </w:r>
      <w:r>
        <w:rPr>
          <w:b/>
          <w:spacing w:val="5"/>
          <w:sz w:val="16"/>
          <w:szCs w:val="16"/>
        </w:rPr>
        <w:t xml:space="preserve"> </w:t>
      </w:r>
      <w:r>
        <w:rPr>
          <w:rFonts w:ascii="Century Gothic" w:eastAsia="Century Gothic" w:hAnsi="Century Gothic" w:cs="Century Gothic"/>
          <w:b/>
          <w:sz w:val="16"/>
          <w:szCs w:val="16"/>
        </w:rPr>
        <w:t>M</w:t>
      </w:r>
      <w:r>
        <w:rPr>
          <w:rFonts w:ascii="Century Gothic" w:eastAsia="Century Gothic" w:hAnsi="Century Gothic" w:cs="Century Gothic"/>
          <w:b/>
          <w:spacing w:val="-1"/>
          <w:sz w:val="16"/>
          <w:szCs w:val="16"/>
        </w:rPr>
        <w:t>A</w:t>
      </w:r>
      <w:r>
        <w:rPr>
          <w:rFonts w:ascii="Century Gothic" w:eastAsia="Century Gothic" w:hAnsi="Century Gothic" w:cs="Century Gothic"/>
          <w:b/>
          <w:spacing w:val="1"/>
          <w:sz w:val="16"/>
          <w:szCs w:val="16"/>
        </w:rPr>
        <w:t>I</w:t>
      </w:r>
      <w:r>
        <w:rPr>
          <w:rFonts w:ascii="Century Gothic" w:eastAsia="Century Gothic" w:hAnsi="Century Gothic" w:cs="Century Gothic"/>
          <w:b/>
          <w:sz w:val="16"/>
          <w:szCs w:val="16"/>
        </w:rPr>
        <w:t>L</w:t>
      </w:r>
    </w:p>
    <w:p w:rsidR="002E7437" w:rsidRDefault="002E7437">
      <w:pPr>
        <w:spacing w:before="7" w:line="180" w:lineRule="exact"/>
        <w:rPr>
          <w:sz w:val="19"/>
          <w:szCs w:val="19"/>
        </w:rPr>
      </w:pPr>
    </w:p>
    <w:p w:rsidR="00772D9D" w:rsidRDefault="00772D9D">
      <w:pPr>
        <w:spacing w:before="7" w:line="180" w:lineRule="exact"/>
        <w:rPr>
          <w:sz w:val="19"/>
          <w:szCs w:val="19"/>
        </w:rPr>
      </w:pPr>
    </w:p>
    <w:p w:rsidR="002E7437" w:rsidRDefault="00FD5B06">
      <w:pPr>
        <w:ind w:left="964" w:right="1871"/>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T</w:t>
      </w:r>
      <w:r>
        <w:rPr>
          <w:rFonts w:ascii="Century Gothic" w:eastAsia="Century Gothic" w:hAnsi="Century Gothic" w:cs="Century Gothic"/>
          <w:b/>
          <w:spacing w:val="1"/>
          <w:sz w:val="16"/>
          <w:szCs w:val="16"/>
        </w:rPr>
        <w:t>E</w:t>
      </w:r>
      <w:r>
        <w:rPr>
          <w:rFonts w:ascii="Century Gothic" w:eastAsia="Century Gothic" w:hAnsi="Century Gothic" w:cs="Century Gothic"/>
          <w:b/>
          <w:spacing w:val="-1"/>
          <w:sz w:val="16"/>
          <w:szCs w:val="16"/>
        </w:rPr>
        <w:t>L</w:t>
      </w:r>
      <w:r>
        <w:rPr>
          <w:rFonts w:ascii="Century Gothic" w:eastAsia="Century Gothic" w:hAnsi="Century Gothic" w:cs="Century Gothic"/>
          <w:b/>
          <w:spacing w:val="1"/>
          <w:sz w:val="16"/>
          <w:szCs w:val="16"/>
        </w:rPr>
        <w:t>E</w:t>
      </w:r>
      <w:r>
        <w:rPr>
          <w:rFonts w:ascii="Century Gothic" w:eastAsia="Century Gothic" w:hAnsi="Century Gothic" w:cs="Century Gothic"/>
          <w:b/>
          <w:spacing w:val="-1"/>
          <w:sz w:val="16"/>
          <w:szCs w:val="16"/>
        </w:rPr>
        <w:t>P</w:t>
      </w:r>
      <w:r>
        <w:rPr>
          <w:rFonts w:ascii="Century Gothic" w:eastAsia="Century Gothic" w:hAnsi="Century Gothic" w:cs="Century Gothic"/>
          <w:b/>
          <w:spacing w:val="1"/>
          <w:sz w:val="16"/>
          <w:szCs w:val="16"/>
        </w:rPr>
        <w:t>H</w:t>
      </w:r>
      <w:r>
        <w:rPr>
          <w:rFonts w:ascii="Century Gothic" w:eastAsia="Century Gothic" w:hAnsi="Century Gothic" w:cs="Century Gothic"/>
          <w:b/>
          <w:sz w:val="16"/>
          <w:szCs w:val="16"/>
        </w:rPr>
        <w:t>O</w:t>
      </w:r>
      <w:r>
        <w:rPr>
          <w:rFonts w:ascii="Century Gothic" w:eastAsia="Century Gothic" w:hAnsi="Century Gothic" w:cs="Century Gothic"/>
          <w:b/>
          <w:spacing w:val="-1"/>
          <w:sz w:val="16"/>
          <w:szCs w:val="16"/>
        </w:rPr>
        <w:t>N</w:t>
      </w:r>
      <w:r>
        <w:rPr>
          <w:rFonts w:ascii="Century Gothic" w:eastAsia="Century Gothic" w:hAnsi="Century Gothic" w:cs="Century Gothic"/>
          <w:b/>
          <w:sz w:val="16"/>
          <w:szCs w:val="16"/>
        </w:rPr>
        <w:t>E</w:t>
      </w:r>
    </w:p>
    <w:p w:rsidR="002E7437" w:rsidRDefault="00FD5B06">
      <w:pPr>
        <w:spacing w:line="180" w:lineRule="exact"/>
        <w:ind w:left="834" w:right="1744"/>
        <w:jc w:val="center"/>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818)</w:t>
      </w:r>
      <w:r w:rsidR="0061318E">
        <w:rPr>
          <w:spacing w:val="2"/>
          <w:sz w:val="16"/>
          <w:szCs w:val="16"/>
        </w:rPr>
        <w:t xml:space="preserve"> </w:t>
      </w:r>
      <w:r w:rsidR="0061318E">
        <w:rPr>
          <w:rFonts w:ascii="Century Gothic" w:eastAsia="Century Gothic" w:hAnsi="Century Gothic" w:cs="Century Gothic"/>
          <w:sz w:val="16"/>
          <w:szCs w:val="16"/>
        </w:rPr>
        <w:t>927-0003</w:t>
      </w:r>
    </w:p>
    <w:p w:rsidR="002E7437" w:rsidRDefault="002E7437">
      <w:pPr>
        <w:spacing w:before="7" w:line="180" w:lineRule="exact"/>
        <w:rPr>
          <w:sz w:val="19"/>
          <w:szCs w:val="19"/>
        </w:rPr>
      </w:pPr>
    </w:p>
    <w:p w:rsidR="002E7437" w:rsidRDefault="00FD5B06">
      <w:pPr>
        <w:ind w:left="700" w:right="1606"/>
        <w:jc w:val="center"/>
        <w:rPr>
          <w:rFonts w:ascii="Century Gothic" w:eastAsia="Century Gothic" w:hAnsi="Century Gothic" w:cs="Century Gothic"/>
          <w:sz w:val="16"/>
          <w:szCs w:val="16"/>
        </w:rPr>
      </w:pPr>
      <w:r>
        <w:rPr>
          <w:rFonts w:ascii="Century Gothic" w:eastAsia="Century Gothic" w:hAnsi="Century Gothic" w:cs="Century Gothic"/>
          <w:b/>
          <w:spacing w:val="1"/>
          <w:sz w:val="16"/>
          <w:szCs w:val="16"/>
        </w:rPr>
        <w:t>E</w:t>
      </w:r>
      <w:r>
        <w:rPr>
          <w:rFonts w:ascii="Century Gothic" w:eastAsia="Century Gothic" w:hAnsi="Century Gothic" w:cs="Century Gothic"/>
          <w:b/>
          <w:spacing w:val="-1"/>
          <w:sz w:val="16"/>
          <w:szCs w:val="16"/>
        </w:rPr>
        <w:t>L</w:t>
      </w:r>
      <w:r>
        <w:rPr>
          <w:rFonts w:ascii="Century Gothic" w:eastAsia="Century Gothic" w:hAnsi="Century Gothic" w:cs="Century Gothic"/>
          <w:b/>
          <w:spacing w:val="1"/>
          <w:sz w:val="16"/>
          <w:szCs w:val="16"/>
        </w:rPr>
        <w:t>E</w:t>
      </w:r>
      <w:r>
        <w:rPr>
          <w:rFonts w:ascii="Century Gothic" w:eastAsia="Century Gothic" w:hAnsi="Century Gothic" w:cs="Century Gothic"/>
          <w:b/>
          <w:sz w:val="16"/>
          <w:szCs w:val="16"/>
        </w:rPr>
        <w:t>CT</w:t>
      </w:r>
      <w:r>
        <w:rPr>
          <w:rFonts w:ascii="Century Gothic" w:eastAsia="Century Gothic" w:hAnsi="Century Gothic" w:cs="Century Gothic"/>
          <w:b/>
          <w:spacing w:val="1"/>
          <w:sz w:val="16"/>
          <w:szCs w:val="16"/>
        </w:rPr>
        <w:t>R</w:t>
      </w:r>
      <w:r>
        <w:rPr>
          <w:rFonts w:ascii="Century Gothic" w:eastAsia="Century Gothic" w:hAnsi="Century Gothic" w:cs="Century Gothic"/>
          <w:b/>
          <w:sz w:val="16"/>
          <w:szCs w:val="16"/>
        </w:rPr>
        <w:t>O</w:t>
      </w:r>
      <w:r>
        <w:rPr>
          <w:rFonts w:ascii="Century Gothic" w:eastAsia="Century Gothic" w:hAnsi="Century Gothic" w:cs="Century Gothic"/>
          <w:b/>
          <w:spacing w:val="-1"/>
          <w:sz w:val="16"/>
          <w:szCs w:val="16"/>
        </w:rPr>
        <w:t>N</w:t>
      </w:r>
      <w:r>
        <w:rPr>
          <w:rFonts w:ascii="Century Gothic" w:eastAsia="Century Gothic" w:hAnsi="Century Gothic" w:cs="Century Gothic"/>
          <w:b/>
          <w:spacing w:val="1"/>
          <w:sz w:val="16"/>
          <w:szCs w:val="16"/>
        </w:rPr>
        <w:t>I</w:t>
      </w:r>
      <w:r>
        <w:rPr>
          <w:rFonts w:ascii="Century Gothic" w:eastAsia="Century Gothic" w:hAnsi="Century Gothic" w:cs="Century Gothic"/>
          <w:b/>
          <w:sz w:val="16"/>
          <w:szCs w:val="16"/>
        </w:rPr>
        <w:t>C</w:t>
      </w:r>
      <w:r>
        <w:rPr>
          <w:b/>
          <w:spacing w:val="5"/>
          <w:sz w:val="16"/>
          <w:szCs w:val="16"/>
        </w:rPr>
        <w:t xml:space="preserve"> </w:t>
      </w:r>
      <w:r>
        <w:rPr>
          <w:rFonts w:ascii="Century Gothic" w:eastAsia="Century Gothic" w:hAnsi="Century Gothic" w:cs="Century Gothic"/>
          <w:b/>
          <w:spacing w:val="-3"/>
          <w:sz w:val="16"/>
          <w:szCs w:val="16"/>
        </w:rPr>
        <w:t>M</w:t>
      </w:r>
      <w:r>
        <w:rPr>
          <w:rFonts w:ascii="Century Gothic" w:eastAsia="Century Gothic" w:hAnsi="Century Gothic" w:cs="Century Gothic"/>
          <w:b/>
          <w:spacing w:val="1"/>
          <w:sz w:val="16"/>
          <w:szCs w:val="16"/>
        </w:rPr>
        <w:t>AI</w:t>
      </w:r>
      <w:r>
        <w:rPr>
          <w:rFonts w:ascii="Century Gothic" w:eastAsia="Century Gothic" w:hAnsi="Century Gothic" w:cs="Century Gothic"/>
          <w:b/>
          <w:sz w:val="16"/>
          <w:szCs w:val="16"/>
        </w:rPr>
        <w:t>L</w:t>
      </w:r>
    </w:p>
    <w:p w:rsidR="002E7437" w:rsidRDefault="004B02F9">
      <w:pPr>
        <w:ind w:left="333" w:right="1241"/>
        <w:jc w:val="center"/>
        <w:rPr>
          <w:rFonts w:ascii="Century Gothic" w:eastAsia="Century Gothic" w:hAnsi="Century Gothic" w:cs="Century Gothic"/>
          <w:sz w:val="16"/>
          <w:szCs w:val="16"/>
        </w:rPr>
      </w:pPr>
      <w:hyperlink r:id="rId8">
        <w:r w:rsidR="00FD5B06">
          <w:rPr>
            <w:rFonts w:ascii="Century Gothic" w:eastAsia="Century Gothic" w:hAnsi="Century Gothic" w:cs="Century Gothic"/>
            <w:spacing w:val="1"/>
            <w:sz w:val="16"/>
            <w:szCs w:val="16"/>
          </w:rPr>
          <w:t>p</w:t>
        </w:r>
        <w:r w:rsidR="00FD5B06">
          <w:rPr>
            <w:rFonts w:ascii="Century Gothic" w:eastAsia="Century Gothic" w:hAnsi="Century Gothic" w:cs="Century Gothic"/>
            <w:spacing w:val="-1"/>
            <w:sz w:val="16"/>
            <w:szCs w:val="16"/>
          </w:rPr>
          <w:t>c</w:t>
        </w:r>
        <w:r w:rsidR="00FD5B06">
          <w:rPr>
            <w:rFonts w:ascii="Century Gothic" w:eastAsia="Century Gothic" w:hAnsi="Century Gothic" w:cs="Century Gothic"/>
            <w:spacing w:val="1"/>
            <w:sz w:val="16"/>
            <w:szCs w:val="16"/>
          </w:rPr>
          <w:t>n</w:t>
        </w:r>
        <w:r w:rsidR="00FD5B06">
          <w:rPr>
            <w:rFonts w:ascii="Century Gothic" w:eastAsia="Century Gothic" w:hAnsi="Century Gothic" w:cs="Century Gothic"/>
            <w:spacing w:val="-1"/>
            <w:sz w:val="16"/>
            <w:szCs w:val="16"/>
          </w:rPr>
          <w:t>c</w:t>
        </w:r>
        <w:r w:rsidR="00FD5B06">
          <w:rPr>
            <w:rFonts w:ascii="Century Gothic" w:eastAsia="Century Gothic" w:hAnsi="Century Gothic" w:cs="Century Gothic"/>
            <w:spacing w:val="1"/>
            <w:sz w:val="16"/>
            <w:szCs w:val="16"/>
          </w:rPr>
          <w:t>ou</w:t>
        </w:r>
        <w:r w:rsidR="00FD5B06">
          <w:rPr>
            <w:rFonts w:ascii="Century Gothic" w:eastAsia="Century Gothic" w:hAnsi="Century Gothic" w:cs="Century Gothic"/>
            <w:spacing w:val="-2"/>
            <w:sz w:val="16"/>
            <w:szCs w:val="16"/>
          </w:rPr>
          <w:t>t</w:t>
        </w:r>
        <w:r w:rsidR="00FD5B06">
          <w:rPr>
            <w:rFonts w:ascii="Century Gothic" w:eastAsia="Century Gothic" w:hAnsi="Century Gothic" w:cs="Century Gothic"/>
            <w:sz w:val="16"/>
            <w:szCs w:val="16"/>
          </w:rPr>
          <w:t>r</w:t>
        </w:r>
        <w:r w:rsidR="00FD5B06">
          <w:rPr>
            <w:rFonts w:ascii="Century Gothic" w:eastAsia="Century Gothic" w:hAnsi="Century Gothic" w:cs="Century Gothic"/>
            <w:spacing w:val="-1"/>
            <w:sz w:val="16"/>
            <w:szCs w:val="16"/>
          </w:rPr>
          <w:t>e</w:t>
        </w:r>
        <w:r w:rsidR="00FD5B06">
          <w:rPr>
            <w:rFonts w:ascii="Century Gothic" w:eastAsia="Century Gothic" w:hAnsi="Century Gothic" w:cs="Century Gothic"/>
            <w:spacing w:val="1"/>
            <w:sz w:val="16"/>
            <w:szCs w:val="16"/>
          </w:rPr>
          <w:t>a</w:t>
        </w:r>
        <w:r w:rsidR="00FD5B06">
          <w:rPr>
            <w:rFonts w:ascii="Century Gothic" w:eastAsia="Century Gothic" w:hAnsi="Century Gothic" w:cs="Century Gothic"/>
            <w:spacing w:val="-1"/>
            <w:sz w:val="16"/>
            <w:szCs w:val="16"/>
          </w:rPr>
          <w:t>c</w:t>
        </w:r>
        <w:r w:rsidR="00FD5B06">
          <w:rPr>
            <w:rFonts w:ascii="Century Gothic" w:eastAsia="Century Gothic" w:hAnsi="Century Gothic" w:cs="Century Gothic"/>
            <w:spacing w:val="1"/>
            <w:sz w:val="16"/>
            <w:szCs w:val="16"/>
          </w:rPr>
          <w:t>h</w:t>
        </w:r>
        <w:r w:rsidR="00FD5B06">
          <w:rPr>
            <w:rFonts w:ascii="Century Gothic" w:eastAsia="Century Gothic" w:hAnsi="Century Gothic" w:cs="Century Gothic"/>
            <w:sz w:val="16"/>
            <w:szCs w:val="16"/>
          </w:rPr>
          <w:t>@</w:t>
        </w:r>
        <w:r w:rsidR="00FD5B06">
          <w:rPr>
            <w:rFonts w:ascii="Century Gothic" w:eastAsia="Century Gothic" w:hAnsi="Century Gothic" w:cs="Century Gothic"/>
            <w:spacing w:val="-2"/>
            <w:sz w:val="16"/>
            <w:szCs w:val="16"/>
          </w:rPr>
          <w:t>g</w:t>
        </w:r>
        <w:r w:rsidR="00FD5B06">
          <w:rPr>
            <w:rFonts w:ascii="Century Gothic" w:eastAsia="Century Gothic" w:hAnsi="Century Gothic" w:cs="Century Gothic"/>
            <w:spacing w:val="1"/>
            <w:sz w:val="16"/>
            <w:szCs w:val="16"/>
          </w:rPr>
          <w:t>m</w:t>
        </w:r>
        <w:r w:rsidR="00FD5B06">
          <w:rPr>
            <w:rFonts w:ascii="Century Gothic" w:eastAsia="Century Gothic" w:hAnsi="Century Gothic" w:cs="Century Gothic"/>
            <w:spacing w:val="-2"/>
            <w:sz w:val="16"/>
            <w:szCs w:val="16"/>
          </w:rPr>
          <w:t>a</w:t>
        </w:r>
        <w:r w:rsidR="00FD5B06">
          <w:rPr>
            <w:rFonts w:ascii="Century Gothic" w:eastAsia="Century Gothic" w:hAnsi="Century Gothic" w:cs="Century Gothic"/>
            <w:spacing w:val="-1"/>
            <w:sz w:val="16"/>
            <w:szCs w:val="16"/>
          </w:rPr>
          <w:t>i</w:t>
        </w:r>
        <w:r w:rsidR="00FD5B06">
          <w:rPr>
            <w:rFonts w:ascii="Century Gothic" w:eastAsia="Century Gothic" w:hAnsi="Century Gothic" w:cs="Century Gothic"/>
            <w:spacing w:val="4"/>
            <w:sz w:val="16"/>
            <w:szCs w:val="16"/>
          </w:rPr>
          <w:t>l</w:t>
        </w:r>
        <w:r w:rsidR="00FD5B06">
          <w:rPr>
            <w:rFonts w:ascii="Century Gothic" w:eastAsia="Century Gothic" w:hAnsi="Century Gothic" w:cs="Century Gothic"/>
            <w:spacing w:val="-1"/>
            <w:sz w:val="16"/>
            <w:szCs w:val="16"/>
          </w:rPr>
          <w:t>.c</w:t>
        </w:r>
        <w:r w:rsidR="00FD5B06">
          <w:rPr>
            <w:rFonts w:ascii="Century Gothic" w:eastAsia="Century Gothic" w:hAnsi="Century Gothic" w:cs="Century Gothic"/>
            <w:spacing w:val="-2"/>
            <w:sz w:val="16"/>
            <w:szCs w:val="16"/>
          </w:rPr>
          <w:t>o</w:t>
        </w:r>
        <w:r w:rsidR="00FD5B06">
          <w:rPr>
            <w:rFonts w:ascii="Century Gothic" w:eastAsia="Century Gothic" w:hAnsi="Century Gothic" w:cs="Century Gothic"/>
            <w:sz w:val="16"/>
            <w:szCs w:val="16"/>
          </w:rPr>
          <w:t>m</w:t>
        </w:r>
      </w:hyperlink>
    </w:p>
    <w:p w:rsidR="002E7437" w:rsidRDefault="002E7437">
      <w:pPr>
        <w:spacing w:before="10" w:line="160" w:lineRule="exact"/>
        <w:rPr>
          <w:sz w:val="17"/>
          <w:szCs w:val="17"/>
        </w:rPr>
      </w:pPr>
    </w:p>
    <w:p w:rsidR="002E7437" w:rsidRDefault="002E7437">
      <w:pPr>
        <w:spacing w:line="200" w:lineRule="exact"/>
      </w:pPr>
    </w:p>
    <w:p w:rsidR="002E7437" w:rsidRDefault="00FD5B06">
      <w:pPr>
        <w:ind w:left="935" w:right="1840"/>
        <w:jc w:val="center"/>
        <w:rPr>
          <w:rFonts w:ascii="Century Gothic" w:eastAsia="Century Gothic" w:hAnsi="Century Gothic" w:cs="Century Gothic"/>
          <w:sz w:val="16"/>
          <w:szCs w:val="16"/>
        </w:rPr>
      </w:pPr>
      <w:r>
        <w:rPr>
          <w:rFonts w:ascii="Century Gothic" w:eastAsia="Century Gothic" w:hAnsi="Century Gothic" w:cs="Century Gothic"/>
          <w:b/>
          <w:spacing w:val="1"/>
          <w:sz w:val="16"/>
          <w:szCs w:val="16"/>
        </w:rPr>
        <w:t>A</w:t>
      </w:r>
      <w:r>
        <w:rPr>
          <w:rFonts w:ascii="Century Gothic" w:eastAsia="Century Gothic" w:hAnsi="Century Gothic" w:cs="Century Gothic"/>
          <w:b/>
          <w:spacing w:val="-1"/>
          <w:sz w:val="16"/>
          <w:szCs w:val="16"/>
        </w:rPr>
        <w:t>L</w:t>
      </w:r>
      <w:r>
        <w:rPr>
          <w:rFonts w:ascii="Century Gothic" w:eastAsia="Century Gothic" w:hAnsi="Century Gothic" w:cs="Century Gothic"/>
          <w:b/>
          <w:sz w:val="16"/>
          <w:szCs w:val="16"/>
        </w:rPr>
        <w:t>T</w:t>
      </w:r>
      <w:r>
        <w:rPr>
          <w:rFonts w:ascii="Century Gothic" w:eastAsia="Century Gothic" w:hAnsi="Century Gothic" w:cs="Century Gothic"/>
          <w:b/>
          <w:spacing w:val="1"/>
          <w:sz w:val="16"/>
          <w:szCs w:val="16"/>
        </w:rPr>
        <w:t>E</w:t>
      </w:r>
      <w:r>
        <w:rPr>
          <w:rFonts w:ascii="Century Gothic" w:eastAsia="Century Gothic" w:hAnsi="Century Gothic" w:cs="Century Gothic"/>
          <w:b/>
          <w:spacing w:val="-2"/>
          <w:sz w:val="16"/>
          <w:szCs w:val="16"/>
        </w:rPr>
        <w:t>R</w:t>
      </w:r>
      <w:r>
        <w:rPr>
          <w:rFonts w:ascii="Century Gothic" w:eastAsia="Century Gothic" w:hAnsi="Century Gothic" w:cs="Century Gothic"/>
          <w:b/>
          <w:spacing w:val="1"/>
          <w:sz w:val="16"/>
          <w:szCs w:val="16"/>
        </w:rPr>
        <w:t>NA</w:t>
      </w:r>
      <w:r>
        <w:rPr>
          <w:rFonts w:ascii="Century Gothic" w:eastAsia="Century Gothic" w:hAnsi="Century Gothic" w:cs="Century Gothic"/>
          <w:b/>
          <w:spacing w:val="-3"/>
          <w:sz w:val="16"/>
          <w:szCs w:val="16"/>
        </w:rPr>
        <w:t>T</w:t>
      </w:r>
      <w:r>
        <w:rPr>
          <w:rFonts w:ascii="Century Gothic" w:eastAsia="Century Gothic" w:hAnsi="Century Gothic" w:cs="Century Gothic"/>
          <w:b/>
          <w:spacing w:val="1"/>
          <w:sz w:val="16"/>
          <w:szCs w:val="16"/>
        </w:rPr>
        <w:t>E</w:t>
      </w:r>
      <w:r>
        <w:rPr>
          <w:rFonts w:ascii="Century Gothic" w:eastAsia="Century Gothic" w:hAnsi="Century Gothic" w:cs="Century Gothic"/>
          <w:b/>
          <w:sz w:val="16"/>
          <w:szCs w:val="16"/>
        </w:rPr>
        <w:t>S</w:t>
      </w:r>
    </w:p>
    <w:p w:rsidR="002E7437" w:rsidRDefault="00FD5B06">
      <w:pPr>
        <w:spacing w:before="1"/>
        <w:ind w:left="340" w:right="1244" w:hanging="2"/>
        <w:jc w:val="center"/>
        <w:rPr>
          <w:rFonts w:ascii="Century Gothic" w:eastAsia="Century Gothic" w:hAnsi="Century Gothic" w:cs="Century Gothic"/>
          <w:sz w:val="16"/>
          <w:szCs w:val="16"/>
        </w:rPr>
        <w:sectPr w:rsidR="002E7437" w:rsidSect="00FB14E2">
          <w:footerReference w:type="default" r:id="rId9"/>
          <w:pgSz w:w="12240" w:h="15840"/>
          <w:pgMar w:top="576" w:right="245" w:bottom="576" w:left="245" w:header="0" w:footer="331" w:gutter="0"/>
          <w:pgNumType w:start="1"/>
          <w:cols w:num="3" w:space="720" w:equalWidth="0">
            <w:col w:w="4125" w:space="224"/>
            <w:col w:w="3397" w:space="266"/>
            <w:col w:w="3738"/>
          </w:cols>
        </w:sectPr>
      </w:pPr>
      <w:r>
        <w:rPr>
          <w:rFonts w:ascii="Century Gothic" w:eastAsia="Century Gothic" w:hAnsi="Century Gothic" w:cs="Century Gothic"/>
          <w:b/>
          <w:spacing w:val="1"/>
          <w:sz w:val="16"/>
          <w:szCs w:val="16"/>
        </w:rPr>
        <w:t>A</w:t>
      </w:r>
      <w:r>
        <w:rPr>
          <w:rFonts w:ascii="Century Gothic" w:eastAsia="Century Gothic" w:hAnsi="Century Gothic" w:cs="Century Gothic"/>
          <w:b/>
          <w:sz w:val="16"/>
          <w:szCs w:val="16"/>
        </w:rPr>
        <w:t>lt1</w:t>
      </w:r>
      <w:r>
        <w:rPr>
          <w:b/>
          <w:spacing w:val="5"/>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an</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w:t>
      </w:r>
      <w:r>
        <w:rPr>
          <w:spacing w:val="2"/>
          <w:sz w:val="16"/>
          <w:szCs w:val="16"/>
        </w:rPr>
        <w:t xml:space="preserve"> </w:t>
      </w:r>
      <w:r>
        <w:rPr>
          <w:rFonts w:ascii="Century Gothic" w:eastAsia="Century Gothic" w:hAnsi="Century Gothic" w:cs="Century Gothic"/>
          <w:b/>
          <w:spacing w:val="1"/>
          <w:sz w:val="16"/>
          <w:szCs w:val="16"/>
        </w:rPr>
        <w:t>A</w:t>
      </w:r>
      <w:r>
        <w:rPr>
          <w:rFonts w:ascii="Century Gothic" w:eastAsia="Century Gothic" w:hAnsi="Century Gothic" w:cs="Century Gothic"/>
          <w:b/>
          <w:sz w:val="16"/>
          <w:szCs w:val="16"/>
        </w:rPr>
        <w:t>lt2</w:t>
      </w:r>
      <w:r>
        <w:rPr>
          <w:b/>
          <w:spacing w:val="5"/>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an</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w:t>
      </w:r>
      <w:r>
        <w:rPr>
          <w:sz w:val="16"/>
          <w:szCs w:val="16"/>
        </w:rPr>
        <w:t xml:space="preserve"> </w:t>
      </w:r>
      <w:r>
        <w:rPr>
          <w:rFonts w:ascii="Century Gothic" w:eastAsia="Century Gothic" w:hAnsi="Century Gothic" w:cs="Century Gothic"/>
          <w:b/>
          <w:spacing w:val="1"/>
          <w:sz w:val="16"/>
          <w:szCs w:val="16"/>
        </w:rPr>
        <w:t>A</w:t>
      </w:r>
      <w:r>
        <w:rPr>
          <w:rFonts w:ascii="Century Gothic" w:eastAsia="Century Gothic" w:hAnsi="Century Gothic" w:cs="Century Gothic"/>
          <w:b/>
          <w:sz w:val="16"/>
          <w:szCs w:val="16"/>
        </w:rPr>
        <w:t>lt3</w:t>
      </w:r>
      <w:r>
        <w:rPr>
          <w:b/>
          <w:spacing w:val="5"/>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an</w:t>
      </w:r>
      <w:r>
        <w:rPr>
          <w:rFonts w:ascii="Century Gothic" w:eastAsia="Century Gothic" w:hAnsi="Century Gothic" w:cs="Century Gothic"/>
          <w:spacing w:val="-2"/>
          <w:sz w:val="16"/>
          <w:szCs w:val="16"/>
        </w:rPr>
        <w:t>t</w:t>
      </w:r>
      <w:r>
        <w:rPr>
          <w:rFonts w:ascii="Century Gothic" w:eastAsia="Century Gothic" w:hAnsi="Century Gothic" w:cs="Century Gothic"/>
          <w:sz w:val="16"/>
          <w:szCs w:val="16"/>
        </w:rPr>
        <w:t>)</w:t>
      </w:r>
      <w:r>
        <w:rPr>
          <w:sz w:val="16"/>
          <w:szCs w:val="16"/>
        </w:rPr>
        <w:t xml:space="preserve"> </w:t>
      </w:r>
      <w:r>
        <w:rPr>
          <w:spacing w:val="7"/>
          <w:sz w:val="16"/>
          <w:szCs w:val="16"/>
        </w:rPr>
        <w:t xml:space="preserve"> </w:t>
      </w:r>
      <w:r>
        <w:rPr>
          <w:rFonts w:ascii="Century Gothic" w:eastAsia="Century Gothic" w:hAnsi="Century Gothic" w:cs="Century Gothic"/>
          <w:b/>
          <w:spacing w:val="1"/>
          <w:sz w:val="16"/>
          <w:szCs w:val="16"/>
        </w:rPr>
        <w:t>A</w:t>
      </w:r>
      <w:r>
        <w:rPr>
          <w:rFonts w:ascii="Century Gothic" w:eastAsia="Century Gothic" w:hAnsi="Century Gothic" w:cs="Century Gothic"/>
          <w:b/>
          <w:sz w:val="16"/>
          <w:szCs w:val="16"/>
        </w:rPr>
        <w:t>l</w:t>
      </w:r>
      <w:r>
        <w:rPr>
          <w:rFonts w:ascii="Century Gothic" w:eastAsia="Century Gothic" w:hAnsi="Century Gothic" w:cs="Century Gothic"/>
          <w:b/>
          <w:spacing w:val="-3"/>
          <w:sz w:val="16"/>
          <w:szCs w:val="16"/>
        </w:rPr>
        <w:t>t</w:t>
      </w:r>
      <w:r>
        <w:rPr>
          <w:rFonts w:ascii="Century Gothic" w:eastAsia="Century Gothic" w:hAnsi="Century Gothic" w:cs="Century Gothic"/>
          <w:b/>
          <w:sz w:val="16"/>
          <w:szCs w:val="16"/>
        </w:rPr>
        <w:t>4</w:t>
      </w:r>
      <w:r>
        <w:rPr>
          <w:b/>
          <w:spacing w:val="7"/>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nt</w:t>
      </w:r>
      <w:r>
        <w:rPr>
          <w:rFonts w:ascii="Century Gothic" w:eastAsia="Century Gothic" w:hAnsi="Century Gothic" w:cs="Century Gothic"/>
          <w:sz w:val="16"/>
          <w:szCs w:val="16"/>
        </w:rPr>
        <w:t>)</w:t>
      </w:r>
      <w:r>
        <w:rPr>
          <w:sz w:val="16"/>
          <w:szCs w:val="16"/>
        </w:rPr>
        <w:t xml:space="preserve"> </w:t>
      </w:r>
      <w:r>
        <w:rPr>
          <w:rFonts w:ascii="Century Gothic" w:eastAsia="Century Gothic" w:hAnsi="Century Gothic" w:cs="Century Gothic"/>
          <w:b/>
          <w:spacing w:val="1"/>
          <w:sz w:val="16"/>
          <w:szCs w:val="16"/>
        </w:rPr>
        <w:t>A</w:t>
      </w:r>
      <w:r>
        <w:rPr>
          <w:rFonts w:ascii="Century Gothic" w:eastAsia="Century Gothic" w:hAnsi="Century Gothic" w:cs="Century Gothic"/>
          <w:b/>
          <w:sz w:val="16"/>
          <w:szCs w:val="16"/>
        </w:rPr>
        <w:t>lt5</w:t>
      </w:r>
      <w:r>
        <w:rPr>
          <w:b/>
          <w:spacing w:val="5"/>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v</w:t>
      </w:r>
      <w:r>
        <w:rPr>
          <w:rFonts w:ascii="Century Gothic" w:eastAsia="Century Gothic" w:hAnsi="Century Gothic" w:cs="Century Gothic"/>
          <w:spacing w:val="1"/>
          <w:sz w:val="16"/>
          <w:szCs w:val="16"/>
        </w:rPr>
        <w:t>a</w:t>
      </w:r>
      <w:r>
        <w:rPr>
          <w:rFonts w:ascii="Century Gothic" w:eastAsia="Century Gothic" w:hAnsi="Century Gothic" w:cs="Century Gothic"/>
          <w:spacing w:val="-1"/>
          <w:sz w:val="16"/>
          <w:szCs w:val="16"/>
        </w:rPr>
        <w:t>c</w:t>
      </w:r>
      <w:r>
        <w:rPr>
          <w:rFonts w:ascii="Century Gothic" w:eastAsia="Century Gothic" w:hAnsi="Century Gothic" w:cs="Century Gothic"/>
          <w:spacing w:val="1"/>
          <w:sz w:val="16"/>
          <w:szCs w:val="16"/>
        </w:rPr>
        <w:t>an</w:t>
      </w:r>
      <w:r>
        <w:rPr>
          <w:rFonts w:ascii="Century Gothic" w:eastAsia="Century Gothic" w:hAnsi="Century Gothic" w:cs="Century Gothic"/>
          <w:spacing w:val="-2"/>
          <w:sz w:val="16"/>
          <w:szCs w:val="16"/>
        </w:rPr>
        <w:t>t</w:t>
      </w:r>
    </w:p>
    <w:p w:rsidR="00596840" w:rsidRDefault="00596840" w:rsidP="00596840">
      <w:pPr>
        <w:jc w:val="center"/>
        <w:rPr>
          <w:rFonts w:ascii="Arial" w:eastAsia="Arial Unicode MS" w:hAnsi="Arial Unicode MS" w:cs="Arial Unicode MS"/>
          <w:b/>
          <w:bCs/>
          <w:sz w:val="28"/>
          <w:szCs w:val="28"/>
          <w:u w:color="000000"/>
        </w:rPr>
      </w:pPr>
      <w:r w:rsidRPr="003075FA">
        <w:rPr>
          <w:rFonts w:ascii="Arial" w:eastAsia="Arial Unicode MS" w:hAnsi="Arial Unicode MS" w:cs="Arial Unicode MS"/>
          <w:b/>
          <w:bCs/>
          <w:sz w:val="28"/>
          <w:szCs w:val="28"/>
          <w:u w:color="000000"/>
        </w:rPr>
        <w:lastRenderedPageBreak/>
        <w:t>PANORAMA CITY NEIGHBORHOOD COUNCIL</w:t>
      </w:r>
    </w:p>
    <w:p w:rsidR="00FE77A9" w:rsidRDefault="00FE77A9" w:rsidP="00596840">
      <w:pPr>
        <w:jc w:val="center"/>
        <w:rPr>
          <w:rFonts w:ascii="Arial" w:eastAsia="Arial Unicode MS" w:hAnsi="Arial Unicode MS" w:cs="Arial Unicode MS"/>
          <w:b/>
          <w:bCs/>
          <w:sz w:val="28"/>
          <w:szCs w:val="28"/>
          <w:u w:color="000000"/>
        </w:rPr>
      </w:pPr>
      <w:r>
        <w:rPr>
          <w:rFonts w:ascii="Arial" w:eastAsia="Arial Unicode MS" w:hAnsi="Arial Unicode MS" w:cs="Arial Unicode MS"/>
          <w:b/>
          <w:bCs/>
          <w:sz w:val="28"/>
          <w:szCs w:val="28"/>
          <w:u w:color="000000"/>
        </w:rPr>
        <w:t>-LETTER OF SUPPORT-</w:t>
      </w:r>
    </w:p>
    <w:p w:rsidR="00FE77A9" w:rsidRDefault="00FE77A9" w:rsidP="00596840">
      <w:pPr>
        <w:jc w:val="center"/>
        <w:rPr>
          <w:rFonts w:ascii="Arial" w:eastAsia="Arial Unicode MS" w:hAnsi="Arial Unicode MS" w:cs="Arial Unicode MS"/>
          <w:b/>
          <w:bCs/>
          <w:sz w:val="28"/>
          <w:szCs w:val="28"/>
          <w:u w:color="000000"/>
        </w:rPr>
      </w:pPr>
    </w:p>
    <w:p w:rsidR="00FE77A9" w:rsidRDefault="00FE77A9" w:rsidP="00596840">
      <w:pPr>
        <w:jc w:val="center"/>
        <w:rPr>
          <w:rFonts w:ascii="Arial" w:eastAsia="Arial Unicode MS" w:hAnsi="Arial Unicode MS" w:cs="Arial Unicode MS"/>
          <w:b/>
          <w:bCs/>
          <w:sz w:val="28"/>
          <w:szCs w:val="28"/>
          <w:u w:color="000000"/>
        </w:rPr>
      </w:pPr>
    </w:p>
    <w:p w:rsidR="00FE77A9" w:rsidRDefault="00FE77A9"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November   , 2019</w:t>
      </w:r>
    </w:p>
    <w:p w:rsidR="00FE77A9" w:rsidRDefault="00FE77A9" w:rsidP="00FE77A9">
      <w:pPr>
        <w:rPr>
          <w:rFonts w:ascii="Arial" w:eastAsia="Arial Unicode MS" w:hAnsi="Arial Unicode MS" w:cs="Arial Unicode MS"/>
          <w:bCs/>
          <w:sz w:val="24"/>
          <w:szCs w:val="24"/>
          <w:u w:color="000000"/>
        </w:rPr>
      </w:pPr>
    </w:p>
    <w:p w:rsidR="00FE77A9" w:rsidRDefault="00FE77A9"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Los Angeles Unified School District</w:t>
      </w:r>
    </w:p>
    <w:p w:rsidR="00FE77A9" w:rsidRDefault="00FE77A9"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Board of Education</w:t>
      </w:r>
    </w:p>
    <w:p w:rsidR="00FE77A9" w:rsidRDefault="00FE77A9"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333 South Beaudry Avenue, 24</w:t>
      </w:r>
      <w:r w:rsidRPr="00FE77A9">
        <w:rPr>
          <w:rFonts w:ascii="Arial" w:eastAsia="Arial Unicode MS" w:hAnsi="Arial Unicode MS" w:cs="Arial Unicode MS"/>
          <w:bCs/>
          <w:sz w:val="24"/>
          <w:szCs w:val="24"/>
          <w:u w:color="000000"/>
          <w:vertAlign w:val="superscript"/>
        </w:rPr>
        <w:t>th</w:t>
      </w:r>
      <w:r>
        <w:rPr>
          <w:rFonts w:ascii="Arial" w:eastAsia="Arial Unicode MS" w:hAnsi="Arial Unicode MS" w:cs="Arial Unicode MS"/>
          <w:bCs/>
          <w:sz w:val="24"/>
          <w:szCs w:val="24"/>
          <w:u w:color="000000"/>
        </w:rPr>
        <w:t xml:space="preserve"> Floor</w:t>
      </w:r>
    </w:p>
    <w:p w:rsidR="00FE77A9" w:rsidRDefault="00FE77A9"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Los Angeles, California  90017</w:t>
      </w:r>
    </w:p>
    <w:p w:rsidR="00FE77A9" w:rsidRDefault="00FE77A9" w:rsidP="00FE77A9">
      <w:pPr>
        <w:rPr>
          <w:rFonts w:ascii="Arial" w:eastAsia="Arial Unicode MS" w:hAnsi="Arial Unicode MS" w:cs="Arial Unicode MS"/>
          <w:bCs/>
          <w:sz w:val="24"/>
          <w:szCs w:val="24"/>
          <w:u w:color="000000"/>
        </w:rPr>
      </w:pPr>
    </w:p>
    <w:p w:rsidR="00FE77A9" w:rsidRDefault="00FE77A9"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Dear President Vladovic and Members of the LAUSD Board of Education,</w:t>
      </w:r>
    </w:p>
    <w:p w:rsidR="00FE77A9" w:rsidRDefault="00FE77A9" w:rsidP="00FE77A9">
      <w:pPr>
        <w:rPr>
          <w:rFonts w:ascii="Arial" w:eastAsia="Arial Unicode MS" w:hAnsi="Arial Unicode MS" w:cs="Arial Unicode MS"/>
          <w:bCs/>
          <w:sz w:val="24"/>
          <w:szCs w:val="24"/>
          <w:u w:color="000000"/>
        </w:rPr>
      </w:pPr>
    </w:p>
    <w:p w:rsidR="00FE77A9" w:rsidRDefault="00FE77A9"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I am writing you on behalf of the Panorama City Neighborhood Council (</w:t>
      </w:r>
      <w:r>
        <w:rPr>
          <w:rFonts w:ascii="Arial" w:eastAsia="Arial Unicode MS" w:hAnsi="Arial Unicode MS" w:cs="Arial Unicode MS"/>
          <w:bCs/>
          <w:sz w:val="24"/>
          <w:szCs w:val="24"/>
          <w:u w:color="000000"/>
        </w:rPr>
        <w:t>“</w:t>
      </w:r>
      <w:r>
        <w:rPr>
          <w:rFonts w:ascii="Arial" w:eastAsia="Arial Unicode MS" w:hAnsi="Arial Unicode MS" w:cs="Arial Unicode MS"/>
          <w:bCs/>
          <w:sz w:val="24"/>
          <w:szCs w:val="24"/>
          <w:u w:color="000000"/>
        </w:rPr>
        <w:t>PCNC</w:t>
      </w:r>
      <w:r>
        <w:rPr>
          <w:rFonts w:ascii="Arial" w:eastAsia="Arial Unicode MS" w:hAnsi="Arial Unicode MS" w:cs="Arial Unicode MS"/>
          <w:bCs/>
          <w:sz w:val="24"/>
          <w:szCs w:val="24"/>
          <w:u w:color="000000"/>
        </w:rPr>
        <w:t>”</w:t>
      </w:r>
      <w:r>
        <w:rPr>
          <w:rFonts w:ascii="Arial" w:eastAsia="Arial Unicode MS" w:hAnsi="Arial Unicode MS" w:cs="Arial Unicode MS"/>
          <w:bCs/>
          <w:sz w:val="24"/>
          <w:szCs w:val="24"/>
          <w:u w:color="000000"/>
        </w:rPr>
        <w:t>) to express our enthusiastic support for the Science/Technology/Engineering/Arts/Mathematics (</w:t>
      </w:r>
      <w:r>
        <w:rPr>
          <w:rFonts w:ascii="Arial" w:eastAsia="Arial Unicode MS" w:hAnsi="Arial Unicode MS" w:cs="Arial Unicode MS"/>
          <w:bCs/>
          <w:sz w:val="24"/>
          <w:szCs w:val="24"/>
          <w:u w:color="000000"/>
        </w:rPr>
        <w:t>“</w:t>
      </w:r>
      <w:r>
        <w:rPr>
          <w:rFonts w:ascii="Arial" w:eastAsia="Arial Unicode MS" w:hAnsi="Arial Unicode MS" w:cs="Arial Unicode MS"/>
          <w:bCs/>
          <w:sz w:val="24"/>
          <w:szCs w:val="24"/>
          <w:u w:color="000000"/>
        </w:rPr>
        <w:t>STEAM</w:t>
      </w:r>
      <w:r>
        <w:rPr>
          <w:rFonts w:ascii="Arial" w:eastAsia="Arial Unicode MS" w:hAnsi="Arial Unicode MS" w:cs="Arial Unicode MS"/>
          <w:bCs/>
          <w:sz w:val="24"/>
          <w:szCs w:val="24"/>
          <w:u w:color="000000"/>
        </w:rPr>
        <w:t>”</w:t>
      </w:r>
      <w:r>
        <w:rPr>
          <w:rFonts w:ascii="Arial" w:eastAsia="Arial Unicode MS" w:hAnsi="Arial Unicode MS" w:cs="Arial Unicode MS"/>
          <w:bCs/>
          <w:sz w:val="24"/>
          <w:szCs w:val="24"/>
          <w:u w:color="000000"/>
        </w:rPr>
        <w:t xml:space="preserve">) Gifted Magnet which has been established at both Vista Middle School and Panorama High School.  We strongly urge that this program be expanded to include the elementary schools which feed into them </w:t>
      </w:r>
      <w:r>
        <w:rPr>
          <w:rFonts w:ascii="Arial" w:eastAsia="Arial Unicode MS" w:hAnsi="Arial Unicode MS" w:cs="Arial Unicode MS"/>
          <w:bCs/>
          <w:sz w:val="24"/>
          <w:szCs w:val="24"/>
          <w:u w:color="000000"/>
        </w:rPr>
        <w:t>–</w:t>
      </w:r>
      <w:r>
        <w:rPr>
          <w:rFonts w:ascii="Arial" w:eastAsia="Arial Unicode MS" w:hAnsi="Arial Unicode MS" w:cs="Arial Unicode MS"/>
          <w:bCs/>
          <w:sz w:val="24"/>
          <w:szCs w:val="24"/>
          <w:u w:color="000000"/>
        </w:rPr>
        <w:t xml:space="preserve"> Alta California Elementary School, Michelle Obama Elementary School, and Noble Avenue Elementary School.</w:t>
      </w:r>
    </w:p>
    <w:p w:rsidR="00FE77A9" w:rsidRDefault="00FE77A9" w:rsidP="00FE77A9">
      <w:pPr>
        <w:rPr>
          <w:rFonts w:ascii="Arial" w:eastAsia="Arial Unicode MS" w:hAnsi="Arial Unicode MS" w:cs="Arial Unicode MS"/>
          <w:bCs/>
          <w:sz w:val="24"/>
          <w:szCs w:val="24"/>
          <w:u w:color="000000"/>
        </w:rPr>
      </w:pPr>
    </w:p>
    <w:p w:rsidR="00FE77A9" w:rsidRDefault="00FE77A9"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 xml:space="preserve">We are particularly pleased that the arts are included in these magnets because we agree with Americans for the Arts Action Fund that students </w:t>
      </w:r>
      <w:r>
        <w:rPr>
          <w:rFonts w:ascii="Arial" w:eastAsia="Arial Unicode MS" w:hAnsi="Arial Unicode MS" w:cs="Arial Unicode MS"/>
          <w:bCs/>
          <w:sz w:val="24"/>
          <w:szCs w:val="24"/>
          <w:u w:color="000000"/>
        </w:rPr>
        <w:t>“</w:t>
      </w:r>
      <w:r>
        <w:rPr>
          <w:rFonts w:ascii="Arial" w:eastAsia="Arial Unicode MS" w:hAnsi="Arial Unicode MS" w:cs="Arial Unicode MS"/>
          <w:bCs/>
          <w:sz w:val="24"/>
          <w:szCs w:val="24"/>
          <w:u w:color="000000"/>
        </w:rPr>
        <w:t>with an arts rich education:  have better grade point averages, score better on standardized tests in reading and math, [and] have lower dropout rates.</w:t>
      </w:r>
      <w:r>
        <w:rPr>
          <w:rFonts w:ascii="Arial" w:eastAsia="Arial Unicode MS" w:hAnsi="Arial Unicode MS" w:cs="Arial Unicode MS"/>
          <w:bCs/>
          <w:sz w:val="24"/>
          <w:szCs w:val="24"/>
          <w:u w:color="000000"/>
        </w:rPr>
        <w:t>”</w:t>
      </w:r>
      <w:r>
        <w:rPr>
          <w:rFonts w:ascii="Arial" w:eastAsia="Arial Unicode MS" w:hAnsi="Arial Unicode MS" w:cs="Arial Unicode MS"/>
          <w:bCs/>
          <w:sz w:val="24"/>
          <w:szCs w:val="24"/>
          <w:u w:color="000000"/>
        </w:rPr>
        <w:t xml:space="preserve">  They will also be more complete, higher-functioning human beings.  It is imperative that our students begin STEAM</w:t>
      </w:r>
      <w:r w:rsidR="00007B34">
        <w:rPr>
          <w:rFonts w:ascii="Arial" w:eastAsia="Arial Unicode MS" w:hAnsi="Arial Unicode MS" w:cs="Arial Unicode MS"/>
          <w:bCs/>
          <w:sz w:val="24"/>
          <w:szCs w:val="24"/>
          <w:u w:color="000000"/>
        </w:rPr>
        <w:t xml:space="preserve"> instruction as early as possible which is why we hope to see our neighborhood elementary schools join the STEAM train in the coming year.</w:t>
      </w:r>
    </w:p>
    <w:p w:rsidR="00007B34" w:rsidRDefault="00007B34" w:rsidP="00FE77A9">
      <w:pPr>
        <w:rPr>
          <w:rFonts w:ascii="Arial" w:eastAsia="Arial Unicode MS" w:hAnsi="Arial Unicode MS" w:cs="Arial Unicode MS"/>
          <w:bCs/>
          <w:sz w:val="24"/>
          <w:szCs w:val="24"/>
          <w:u w:color="000000"/>
        </w:rPr>
      </w:pPr>
    </w:p>
    <w:p w:rsidR="00007B34" w:rsidRDefault="00007B34"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lastRenderedPageBreak/>
        <w:t>We have many gifted and talented students in our community, and we are delighted that they now have a place to shine right here in Panorama City.  We will appreciate any efforts you may make to facilitate the expansion of the Panorama High School/Vista Middle School STEAM Gifted Magnet program into our elementary schools.</w:t>
      </w:r>
    </w:p>
    <w:p w:rsidR="00007B34" w:rsidRDefault="00007B34" w:rsidP="00FE77A9">
      <w:pPr>
        <w:rPr>
          <w:rFonts w:ascii="Arial" w:eastAsia="Arial Unicode MS" w:hAnsi="Arial Unicode MS" w:cs="Arial Unicode MS"/>
          <w:bCs/>
          <w:sz w:val="24"/>
          <w:szCs w:val="24"/>
          <w:u w:color="000000"/>
        </w:rPr>
      </w:pPr>
    </w:p>
    <w:p w:rsidR="00007B34" w:rsidRDefault="00007B34" w:rsidP="00FE77A9">
      <w:pPr>
        <w:rPr>
          <w:rFonts w:ascii="Arial" w:eastAsia="Arial Unicode MS" w:hAnsi="Arial Unicode MS" w:cs="Arial Unicode MS"/>
          <w:bCs/>
          <w:sz w:val="24"/>
          <w:szCs w:val="24"/>
          <w:u w:color="000000"/>
        </w:rPr>
      </w:pPr>
    </w:p>
    <w:p w:rsidR="00007B34" w:rsidRDefault="00007B34" w:rsidP="00FE77A9">
      <w:pPr>
        <w:rPr>
          <w:rFonts w:ascii="Arial" w:eastAsia="Arial Unicode MS" w:hAnsi="Arial Unicode MS" w:cs="Arial Unicode MS"/>
          <w:bCs/>
          <w:sz w:val="24"/>
          <w:szCs w:val="24"/>
          <w:u w:color="000000"/>
        </w:rPr>
      </w:pPr>
    </w:p>
    <w:p w:rsidR="00007B34" w:rsidRDefault="00007B34"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With Sincere Thanks,</w:t>
      </w:r>
    </w:p>
    <w:p w:rsidR="00007B34" w:rsidRDefault="00007B34" w:rsidP="00FE77A9">
      <w:pPr>
        <w:rPr>
          <w:rFonts w:ascii="Arial" w:eastAsia="Arial Unicode MS" w:hAnsi="Arial Unicode MS" w:cs="Arial Unicode MS"/>
          <w:bCs/>
          <w:sz w:val="24"/>
          <w:szCs w:val="24"/>
          <w:u w:color="000000"/>
        </w:rPr>
      </w:pPr>
    </w:p>
    <w:p w:rsidR="00007B34" w:rsidRDefault="00007B34" w:rsidP="00FE77A9">
      <w:pPr>
        <w:rPr>
          <w:rFonts w:ascii="Arial" w:eastAsia="Arial Unicode MS" w:hAnsi="Arial Unicode MS" w:cs="Arial Unicode MS"/>
          <w:bCs/>
          <w:sz w:val="24"/>
          <w:szCs w:val="24"/>
          <w:u w:color="000000"/>
        </w:rPr>
      </w:pPr>
    </w:p>
    <w:p w:rsidR="00007B34" w:rsidRDefault="00007B34" w:rsidP="00FE77A9">
      <w:pPr>
        <w:rPr>
          <w:rFonts w:ascii="Arial" w:eastAsia="Arial Unicode MS" w:hAnsi="Arial Unicode MS" w:cs="Arial Unicode MS"/>
          <w:bCs/>
          <w:sz w:val="24"/>
          <w:szCs w:val="24"/>
          <w:u w:color="000000"/>
        </w:rPr>
      </w:pPr>
    </w:p>
    <w:p w:rsidR="00007B34" w:rsidRDefault="00007B34"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Pamela Gibberman</w:t>
      </w:r>
    </w:p>
    <w:p w:rsidR="00007B34" w:rsidRDefault="00007B34"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PCNC Education Committee Chair</w:t>
      </w:r>
    </w:p>
    <w:p w:rsidR="00007B34" w:rsidRPr="00FE77A9" w:rsidRDefault="00007B34" w:rsidP="00FE77A9">
      <w:pPr>
        <w:rPr>
          <w:rFonts w:ascii="Arial" w:eastAsia="Arial Unicode MS" w:hAnsi="Arial Unicode MS" w:cs="Arial Unicode MS"/>
          <w:bCs/>
          <w:sz w:val="24"/>
          <w:szCs w:val="24"/>
          <w:u w:color="000000"/>
        </w:rPr>
      </w:pPr>
      <w:r>
        <w:rPr>
          <w:rFonts w:ascii="Arial" w:eastAsia="Arial Unicode MS" w:hAnsi="Arial Unicode MS" w:cs="Arial Unicode MS"/>
          <w:bCs/>
          <w:sz w:val="24"/>
          <w:szCs w:val="24"/>
          <w:u w:color="000000"/>
        </w:rPr>
        <w:t>On Behalf of the Panorama City Neighborhood Council</w:t>
      </w:r>
      <w:bookmarkStart w:id="0" w:name="_GoBack"/>
      <w:bookmarkEnd w:id="0"/>
    </w:p>
    <w:sectPr w:rsidR="00007B34" w:rsidRPr="00FE77A9" w:rsidSect="00FB14E2">
      <w:headerReference w:type="default" r:id="rId10"/>
      <w:type w:val="continuous"/>
      <w:pgSz w:w="12240" w:h="15840"/>
      <w:pgMar w:top="1440" w:right="720" w:bottom="57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F9" w:rsidRDefault="004B02F9">
      <w:r>
        <w:separator/>
      </w:r>
    </w:p>
  </w:endnote>
  <w:endnote w:type="continuationSeparator" w:id="0">
    <w:p w:rsidR="004B02F9" w:rsidRDefault="004B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7" w:rsidRDefault="00946910" w:rsidP="00946910">
    <w:pPr>
      <w:spacing w:line="200" w:lineRule="exact"/>
      <w:jc w:val="center"/>
    </w:pPr>
    <w:r>
      <w:t xml:space="preserve">Page </w:t>
    </w:r>
    <w:r>
      <w:fldChar w:fldCharType="begin"/>
    </w:r>
    <w:r>
      <w:instrText xml:space="preserve"> PAGE   \* MERGEFORMAT </w:instrText>
    </w:r>
    <w:r>
      <w:fldChar w:fldCharType="separate"/>
    </w:r>
    <w:r w:rsidR="00007B3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F9" w:rsidRDefault="004B02F9">
      <w:r>
        <w:separator/>
      </w:r>
    </w:p>
  </w:footnote>
  <w:footnote w:type="continuationSeparator" w:id="0">
    <w:p w:rsidR="004B02F9" w:rsidRDefault="004B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37" w:rsidRDefault="00596840">
    <w:pPr>
      <w:spacing w:line="200" w:lineRule="exact"/>
    </w:pPr>
    <w:r>
      <w:rPr>
        <w:noProof/>
      </w:rPr>
      <mc:AlternateContent>
        <mc:Choice Requires="wpg">
          <w:drawing>
            <wp:anchor distT="0" distB="0" distL="114300" distR="114300" simplePos="0" relativeHeight="251659264" behindDoc="1" locked="0" layoutInCell="1" allowOverlap="1">
              <wp:simplePos x="0" y="0"/>
              <wp:positionH relativeFrom="page">
                <wp:posOffset>247650</wp:posOffset>
              </wp:positionH>
              <wp:positionV relativeFrom="page">
                <wp:posOffset>228600</wp:posOffset>
              </wp:positionV>
              <wp:extent cx="7228205" cy="431800"/>
              <wp:effectExtent l="0" t="0" r="127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31800"/>
                        <a:chOff x="390" y="360"/>
                        <a:chExt cx="11383" cy="680"/>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2" y="360"/>
                          <a:ext cx="720" cy="648"/>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3"/>
                      <wps:cNvSpPr>
                        <a:spLocks/>
                      </wps:cNvSpPr>
                      <wps:spPr bwMode="auto">
                        <a:xfrm>
                          <a:off x="391" y="974"/>
                          <a:ext cx="11381" cy="65"/>
                        </a:xfrm>
                        <a:custGeom>
                          <a:avLst/>
                          <a:gdLst>
                            <a:gd name="T0" fmla="+- 0 391 391"/>
                            <a:gd name="T1" fmla="*/ T0 w 11381"/>
                            <a:gd name="T2" fmla="+- 0 974 974"/>
                            <a:gd name="T3" fmla="*/ 974 h 65"/>
                            <a:gd name="T4" fmla="+- 0 391 391"/>
                            <a:gd name="T5" fmla="*/ T4 w 11381"/>
                            <a:gd name="T6" fmla="+- 0 1020 974"/>
                            <a:gd name="T7" fmla="*/ 1020 h 65"/>
                            <a:gd name="T8" fmla="+- 0 11772 391"/>
                            <a:gd name="T9" fmla="*/ T8 w 11381"/>
                            <a:gd name="T10" fmla="+- 0 1039 974"/>
                            <a:gd name="T11" fmla="*/ 1039 h 65"/>
                            <a:gd name="T12" fmla="+- 0 11772 391"/>
                            <a:gd name="T13" fmla="*/ T12 w 11381"/>
                            <a:gd name="T14" fmla="+- 0 994 974"/>
                            <a:gd name="T15" fmla="*/ 994 h 65"/>
                            <a:gd name="T16" fmla="+- 0 391 391"/>
                            <a:gd name="T17" fmla="*/ T16 w 11381"/>
                            <a:gd name="T18" fmla="+- 0 974 974"/>
                            <a:gd name="T19" fmla="*/ 974 h 65"/>
                          </a:gdLst>
                          <a:ahLst/>
                          <a:cxnLst>
                            <a:cxn ang="0">
                              <a:pos x="T1" y="T3"/>
                            </a:cxn>
                            <a:cxn ang="0">
                              <a:pos x="T5" y="T7"/>
                            </a:cxn>
                            <a:cxn ang="0">
                              <a:pos x="T9" y="T11"/>
                            </a:cxn>
                            <a:cxn ang="0">
                              <a:pos x="T13" y="T15"/>
                            </a:cxn>
                            <a:cxn ang="0">
                              <a:pos x="T17" y="T19"/>
                            </a:cxn>
                          </a:cxnLst>
                          <a:rect l="0" t="0" r="r" b="b"/>
                          <a:pathLst>
                            <a:path w="11381" h="65">
                              <a:moveTo>
                                <a:pt x="0" y="0"/>
                              </a:moveTo>
                              <a:lnTo>
                                <a:pt x="0" y="46"/>
                              </a:lnTo>
                              <a:lnTo>
                                <a:pt x="11381" y="65"/>
                              </a:lnTo>
                              <a:lnTo>
                                <a:pt x="11381" y="20"/>
                              </a:lnTo>
                              <a:lnTo>
                                <a:pt x="0" y="0"/>
                              </a:lnTo>
                              <a:close/>
                            </a:path>
                          </a:pathLst>
                        </a:custGeom>
                        <a:solidFill>
                          <a:srgbClr val="43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5436DF" id="Group 2" o:spid="_x0000_s1026" style="position:absolute;margin-left:19.5pt;margin-top:18pt;width:569.15pt;height:34pt;z-index:-251657216;mso-position-horizontal-relative:page;mso-position-vertical-relative:page" coordorigin="390,360" coordsize="11383,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052;top:360;width:720;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">
                <v:imagedata r:id="rId2" o:title=""/>
              </v:shape>
              <v:shape id="Freeform 3" o:spid="_x0000_s1028" style="position:absolute;left:391;top:974;width:11381;height:65;visibility:visible;mso-wrap-style:square;v-text-anchor:top" coordsize="113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" path="m,l,46,11381,65r,-45l,xe" fillcolor="#4371c4" stroked="f">
                <v:path arrowok="t" o:connecttype="custom" o:connectlocs="0,974;0,1020;11381,1039;11381,994;0,974"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977900</wp:posOffset>
              </wp:positionH>
              <wp:positionV relativeFrom="page">
                <wp:posOffset>382270</wp:posOffset>
              </wp:positionV>
              <wp:extent cx="5816600"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437" w:rsidRDefault="00FD5B06" w:rsidP="0061318E">
                          <w:pPr>
                            <w:spacing w:line="260" w:lineRule="exact"/>
                            <w:ind w:left="20" w:right="-36"/>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Panorama</w:t>
                          </w:r>
                          <w:r>
                            <w:rPr>
                              <w:b/>
                              <w:spacing w:val="-4"/>
                              <w:sz w:val="24"/>
                              <w:szCs w:val="24"/>
                            </w:rPr>
                            <w:t xml:space="preserve"> </w:t>
                          </w:r>
                          <w:r w:rsidR="002C74D3">
                            <w:rPr>
                              <w:rFonts w:ascii="Century Gothic" w:eastAsia="Century Gothic" w:hAnsi="Century Gothic" w:cs="Century Gothic"/>
                              <w:b/>
                              <w:sz w:val="24"/>
                              <w:szCs w:val="24"/>
                            </w:rPr>
                            <w:t>City Neighborhood Council / [COMMITTEE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7pt;margin-top:30.1pt;width:45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weqwIAAKk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" filled="f" stroked="f">
              <v:textbox inset="0,0,0,0">
                <w:txbxContent>
                  <w:p w:rsidR="002E7437" w:rsidRDefault="00FD5B06" w:rsidP="0061318E">
                    <w:pPr>
                      <w:spacing w:line="260" w:lineRule="exact"/>
                      <w:ind w:left="20" w:right="-36"/>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Panorama</w:t>
                    </w:r>
                    <w:r>
                      <w:rPr>
                        <w:b/>
                        <w:spacing w:val="-4"/>
                        <w:sz w:val="24"/>
                        <w:szCs w:val="24"/>
                      </w:rPr>
                      <w:t xml:space="preserve"> </w:t>
                    </w:r>
                    <w:r w:rsidR="002C74D3">
                      <w:rPr>
                        <w:rFonts w:ascii="Century Gothic" w:eastAsia="Century Gothic" w:hAnsi="Century Gothic" w:cs="Century Gothic"/>
                        <w:b/>
                        <w:sz w:val="24"/>
                        <w:szCs w:val="24"/>
                      </w:rPr>
                      <w:t>City Neighborhood Council / [COMMITTEE NAME]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770B"/>
    <w:multiLevelType w:val="hybridMultilevel"/>
    <w:tmpl w:val="6AB8B240"/>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E53F0"/>
    <w:multiLevelType w:val="hybridMultilevel"/>
    <w:tmpl w:val="F12E13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33D0A"/>
    <w:multiLevelType w:val="multilevel"/>
    <w:tmpl w:val="B934AD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37"/>
    <w:rsid w:val="00007B34"/>
    <w:rsid w:val="0004735B"/>
    <w:rsid w:val="00166D07"/>
    <w:rsid w:val="001855E4"/>
    <w:rsid w:val="00187A79"/>
    <w:rsid w:val="002C74D3"/>
    <w:rsid w:val="002E7437"/>
    <w:rsid w:val="00447A70"/>
    <w:rsid w:val="004A371A"/>
    <w:rsid w:val="004B02F9"/>
    <w:rsid w:val="00596840"/>
    <w:rsid w:val="0061318E"/>
    <w:rsid w:val="00662186"/>
    <w:rsid w:val="006B2450"/>
    <w:rsid w:val="00772D9D"/>
    <w:rsid w:val="00932227"/>
    <w:rsid w:val="00936B8C"/>
    <w:rsid w:val="00946910"/>
    <w:rsid w:val="00A77F67"/>
    <w:rsid w:val="00CF10B8"/>
    <w:rsid w:val="00D6798C"/>
    <w:rsid w:val="00D71E76"/>
    <w:rsid w:val="00F93686"/>
    <w:rsid w:val="00FB14E2"/>
    <w:rsid w:val="00FD5B06"/>
    <w:rsid w:val="00FE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1517F-C4A3-4A39-95C1-68EA675E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1318E"/>
    <w:pPr>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61318E"/>
    <w:pPr>
      <w:tabs>
        <w:tab w:val="center" w:pos="4680"/>
        <w:tab w:val="right" w:pos="9360"/>
      </w:tabs>
    </w:pPr>
  </w:style>
  <w:style w:type="character" w:customStyle="1" w:styleId="HeaderChar">
    <w:name w:val="Header Char"/>
    <w:basedOn w:val="DefaultParagraphFont"/>
    <w:link w:val="Header"/>
    <w:uiPriority w:val="99"/>
    <w:rsid w:val="0061318E"/>
  </w:style>
  <w:style w:type="paragraph" w:styleId="Footer">
    <w:name w:val="footer"/>
    <w:basedOn w:val="Normal"/>
    <w:link w:val="FooterChar"/>
    <w:uiPriority w:val="99"/>
    <w:unhideWhenUsed/>
    <w:rsid w:val="0061318E"/>
    <w:pPr>
      <w:tabs>
        <w:tab w:val="center" w:pos="4680"/>
        <w:tab w:val="right" w:pos="9360"/>
      </w:tabs>
    </w:pPr>
  </w:style>
  <w:style w:type="character" w:customStyle="1" w:styleId="FooterChar">
    <w:name w:val="Footer Char"/>
    <w:basedOn w:val="DefaultParagraphFont"/>
    <w:link w:val="Footer"/>
    <w:uiPriority w:val="99"/>
    <w:rsid w:val="0061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cncoutreac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Compton</dc:creator>
  <cp:lastModifiedBy>Pam Gibberman</cp:lastModifiedBy>
  <cp:revision>2</cp:revision>
  <dcterms:created xsi:type="dcterms:W3CDTF">2019-10-25T22:13:00Z</dcterms:created>
  <dcterms:modified xsi:type="dcterms:W3CDTF">2019-10-25T22:13:00Z</dcterms:modified>
</cp:coreProperties>
</file>